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3A70" w:rsidRPr="00D6377F" w:rsidRDefault="004A24A0" w:rsidP="00D6377F">
      <w:pPr>
        <w:ind w:left="6946"/>
        <w:rPr>
          <w:rFonts w:eastAsia="MS Mincho"/>
          <w:lang w:eastAsia="ja-JP"/>
        </w:rPr>
      </w:pPr>
      <w:r>
        <w:rPr>
          <w:rFonts w:eastAsia="Times New Roman"/>
          <w:noProof/>
          <w:kern w:val="0"/>
          <w:sz w:val="20"/>
        </w:rPr>
        <w:drawing>
          <wp:anchor distT="0" distB="0" distL="114300" distR="114300" simplePos="0" relativeHeight="251659776" behindDoc="0" locked="0" layoutInCell="1" allowOverlap="1">
            <wp:simplePos x="0" y="0"/>
            <wp:positionH relativeFrom="column">
              <wp:posOffset>-66675</wp:posOffset>
            </wp:positionH>
            <wp:positionV relativeFrom="paragraph">
              <wp:posOffset>164465</wp:posOffset>
            </wp:positionV>
            <wp:extent cx="657225" cy="657225"/>
            <wp:effectExtent l="19050" t="0" r="9525" b="0"/>
            <wp:wrapNone/>
            <wp:docPr id="18" name="Picture 1" descr="index-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bz"/>
                    <pic:cNvPicPr>
                      <a:picLocks noChangeAspect="1" noChangeArrowheads="1"/>
                    </pic:cNvPicPr>
                  </pic:nvPicPr>
                  <pic:blipFill>
                    <a:blip r:embed="rId8"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024352" w:rsidRPr="00024352">
        <w:rPr>
          <w:noProof/>
          <w:lang w:eastAsia="zh-TW"/>
        </w:rPr>
        <w:pict>
          <v:shapetype id="_x0000_t202" coordsize="21600,21600" o:spt="202" path="m,l,21600r21600,l21600,xe">
            <v:stroke joinstyle="miter"/>
            <v:path gradientshapeok="t" o:connecttype="rect"/>
          </v:shapetype>
          <v:shape id="_x0000_s1037" type="#_x0000_t202" style="position:absolute;left:0;text-align:left;margin-left:0;margin-top:0;width:539.4pt;height:23.25pt;z-index:-251660800;mso-position-horizontal:center;mso-position-horizontal-relative:text;mso-position-vertical-relative:text;mso-width-relative:margin;mso-height-relative:margin" wrapcoords="-30 -697 -30 20903 21630 20903 21630 -697 -30 -697">
            <v:textbox>
              <w:txbxContent>
                <w:p w:rsidR="00DA7966" w:rsidRPr="00847172" w:rsidRDefault="00D6377F" w:rsidP="00A82C30">
                  <w:pPr>
                    <w:shd w:val="clear" w:color="auto" w:fill="C6D9F1"/>
                    <w:jc w:val="center"/>
                    <w:rPr>
                      <w:rFonts w:eastAsia="MS Mincho"/>
                      <w:b/>
                      <w:sz w:val="24"/>
                      <w:szCs w:val="24"/>
                      <w:lang w:eastAsia="ja-JP"/>
                    </w:rPr>
                  </w:pPr>
                  <w:r w:rsidRPr="00D72A97">
                    <w:rPr>
                      <w:rFonts w:ascii="MS Mincho" w:eastAsia="MS Mincho" w:hAnsi="MS Mincho" w:hint="eastAsia"/>
                      <w:b/>
                      <w:spacing w:val="301"/>
                      <w:kern w:val="0"/>
                      <w:sz w:val="24"/>
                      <w:szCs w:val="24"/>
                      <w:fitText w:val="1928" w:id="619457792"/>
                      <w:lang w:eastAsia="ja-JP"/>
                    </w:rPr>
                    <w:t>推薦</w:t>
                  </w:r>
                  <w:r w:rsidRPr="00D72A97">
                    <w:rPr>
                      <w:rFonts w:ascii="MS Mincho" w:eastAsia="MS Mincho" w:hAnsi="MS Mincho" w:hint="eastAsia"/>
                      <w:b/>
                      <w:spacing w:val="1"/>
                      <w:kern w:val="0"/>
                      <w:sz w:val="24"/>
                      <w:szCs w:val="24"/>
                      <w:fitText w:val="1928" w:id="619457792"/>
                      <w:lang w:eastAsia="ja-JP"/>
                    </w:rPr>
                    <w:t>状</w:t>
                  </w:r>
                </w:p>
              </w:txbxContent>
            </v:textbox>
            <w10:wrap type="tight"/>
          </v:shape>
        </w:pict>
      </w:r>
      <w:r w:rsidR="00D6377F">
        <w:rPr>
          <w:rFonts w:ascii="MS Mincho" w:eastAsia="MS Mincho" w:hAnsi="MS Mincho" w:hint="eastAsia"/>
          <w:kern w:val="0"/>
          <w:sz w:val="20"/>
          <w:lang w:eastAsia="ja-JP"/>
        </w:rPr>
        <w:t xml:space="preserve">　上海リビングストン・アメリカンスクール</w:t>
      </w:r>
    </w:p>
    <w:p w:rsidR="00543A70" w:rsidRDefault="00543A70" w:rsidP="00543A70">
      <w:pPr>
        <w:widowControl/>
        <w:shd w:val="clear" w:color="auto" w:fill="FFFFFF"/>
        <w:ind w:right="-90"/>
        <w:jc w:val="right"/>
        <w:rPr>
          <w:rFonts w:eastAsia="Times New Roman"/>
          <w:b/>
          <w:bCs/>
          <w:kern w:val="0"/>
          <w:sz w:val="20"/>
        </w:rPr>
      </w:pPr>
      <w:r w:rsidRPr="00543A70">
        <w:rPr>
          <w:rFonts w:eastAsia="Times New Roman"/>
          <w:kern w:val="0"/>
          <w:sz w:val="20"/>
        </w:rPr>
        <w:t>No. 580, Gan Xi Road </w:t>
      </w:r>
      <w:r w:rsidRPr="00543A70">
        <w:rPr>
          <w:rFonts w:eastAsia="Times New Roman"/>
          <w:b/>
          <w:bCs/>
          <w:kern w:val="0"/>
          <w:sz w:val="20"/>
        </w:rPr>
        <w:t>Shanghai, China 200335</w:t>
      </w:r>
    </w:p>
    <w:p w:rsidR="00543A70" w:rsidRDefault="00543A70" w:rsidP="00543A70">
      <w:pPr>
        <w:widowControl/>
        <w:shd w:val="clear" w:color="auto" w:fill="FFFFFF"/>
        <w:ind w:right="-90"/>
        <w:jc w:val="right"/>
        <w:rPr>
          <w:rFonts w:eastAsia="Times New Roman"/>
          <w:b/>
          <w:bCs/>
          <w:kern w:val="0"/>
          <w:sz w:val="20"/>
          <w:lang w:eastAsia="ja-JP"/>
        </w:rPr>
      </w:pPr>
      <w:r>
        <w:rPr>
          <w:rFonts w:eastAsia="Times New Roman"/>
          <w:b/>
          <w:bCs/>
          <w:kern w:val="0"/>
          <w:sz w:val="20"/>
          <w:lang w:eastAsia="ja-JP"/>
        </w:rPr>
        <w:t>Phone: 5218-8575</w:t>
      </w:r>
    </w:p>
    <w:p w:rsidR="00543A70" w:rsidRDefault="00543A70" w:rsidP="00543A70">
      <w:pPr>
        <w:widowControl/>
        <w:shd w:val="clear" w:color="auto" w:fill="FFFFFF"/>
        <w:ind w:right="-90"/>
        <w:jc w:val="right"/>
        <w:rPr>
          <w:rFonts w:eastAsia="Times New Roman"/>
          <w:b/>
          <w:bCs/>
          <w:kern w:val="0"/>
          <w:sz w:val="20"/>
          <w:lang w:eastAsia="ja-JP"/>
        </w:rPr>
      </w:pPr>
      <w:r>
        <w:rPr>
          <w:rFonts w:eastAsia="Times New Roman"/>
          <w:b/>
          <w:bCs/>
          <w:kern w:val="0"/>
          <w:sz w:val="20"/>
          <w:lang w:eastAsia="ja-JP"/>
        </w:rPr>
        <w:t>Fax: 5281-0390</w:t>
      </w:r>
    </w:p>
    <w:p w:rsidR="00543A70" w:rsidRDefault="00543A70" w:rsidP="00543A70">
      <w:pPr>
        <w:widowControl/>
        <w:shd w:val="clear" w:color="auto" w:fill="FFFFFF"/>
        <w:ind w:right="-90"/>
        <w:jc w:val="right"/>
        <w:rPr>
          <w:rFonts w:eastAsia="Times New Roman"/>
          <w:kern w:val="0"/>
          <w:sz w:val="20"/>
          <w:lang w:eastAsia="ja-JP"/>
        </w:rPr>
      </w:pPr>
      <w:r>
        <w:rPr>
          <w:rFonts w:eastAsia="Times New Roman"/>
          <w:b/>
          <w:bCs/>
          <w:kern w:val="0"/>
          <w:sz w:val="20"/>
          <w:lang w:eastAsia="ja-JP"/>
        </w:rPr>
        <w:t>LAS: 6238-3511</w:t>
      </w:r>
    </w:p>
    <w:p w:rsidR="00A57E62" w:rsidRPr="00B00213" w:rsidRDefault="00B178E3" w:rsidP="00543A70">
      <w:pPr>
        <w:widowControl/>
        <w:shd w:val="clear" w:color="auto" w:fill="FFFFFF"/>
        <w:ind w:left="-90" w:right="-90"/>
        <w:jc w:val="left"/>
        <w:rPr>
          <w:rFonts w:ascii="MS Mincho" w:eastAsia="MS Mincho" w:hAnsi="MS Mincho"/>
          <w:kern w:val="0"/>
          <w:sz w:val="20"/>
          <w:lang w:eastAsia="ja-JP"/>
        </w:rPr>
      </w:pPr>
      <w:r>
        <w:rPr>
          <w:rFonts w:ascii="MS Mincho" w:eastAsia="MS Mincho" w:hAnsi="MS Mincho" w:hint="eastAsia"/>
          <w:b/>
          <w:sz w:val="18"/>
          <w:szCs w:val="18"/>
          <w:lang w:eastAsia="ja-JP"/>
        </w:rPr>
        <w:t>出願者</w:t>
      </w:r>
      <w:r w:rsidR="00B00213">
        <w:rPr>
          <w:b/>
          <w:sz w:val="18"/>
          <w:szCs w:val="18"/>
          <w:lang w:eastAsia="ja-JP"/>
        </w:rPr>
        <w:t>様</w:t>
      </w:r>
    </w:p>
    <w:p w:rsidR="000746A5" w:rsidRPr="00ED4770" w:rsidRDefault="00D6377F" w:rsidP="000746A5">
      <w:pPr>
        <w:ind w:left="-86"/>
        <w:jc w:val="left"/>
        <w:rPr>
          <w:rFonts w:ascii="MS Mincho" w:eastAsia="MS Mincho" w:hAnsi="MS Mincho"/>
          <w:sz w:val="18"/>
          <w:szCs w:val="18"/>
          <w:lang w:eastAsia="ja-JP"/>
        </w:rPr>
      </w:pPr>
      <w:r>
        <w:rPr>
          <w:rFonts w:ascii="MS Mincho" w:eastAsia="MS Mincho" w:hAnsi="MS Mincho" w:hint="eastAsia"/>
          <w:sz w:val="18"/>
          <w:szCs w:val="18"/>
          <w:lang w:eastAsia="ja-JP"/>
        </w:rPr>
        <w:t>下記にお名前を</w:t>
      </w:r>
      <w:r w:rsidR="004B5516">
        <w:rPr>
          <w:rFonts w:ascii="MS Mincho" w:eastAsia="MS Mincho" w:hAnsi="MS Mincho" w:hint="eastAsia"/>
          <w:sz w:val="18"/>
          <w:szCs w:val="18"/>
          <w:lang w:eastAsia="ja-JP"/>
        </w:rPr>
        <w:t>ご記入</w:t>
      </w:r>
      <w:r w:rsidR="00A27C8A" w:rsidRPr="00D72A97">
        <w:rPr>
          <w:rFonts w:ascii="MS Mincho" w:eastAsia="MS Mincho" w:hAnsi="MS Mincho" w:hint="eastAsia"/>
          <w:sz w:val="18"/>
          <w:szCs w:val="18"/>
          <w:lang w:eastAsia="ja-JP"/>
        </w:rPr>
        <w:t>いただき、</w:t>
      </w:r>
      <w:r w:rsidR="004B5516" w:rsidRPr="00D72A97">
        <w:rPr>
          <w:rFonts w:ascii="MS Mincho" w:eastAsia="MS Mincho" w:hAnsi="MS Mincho" w:hint="eastAsia"/>
          <w:sz w:val="18"/>
          <w:szCs w:val="18"/>
          <w:lang w:eastAsia="ja-JP"/>
        </w:rPr>
        <w:t>学</w:t>
      </w:r>
      <w:r>
        <w:rPr>
          <w:rFonts w:ascii="MS Mincho" w:eastAsia="MS Mincho" w:hAnsi="MS Mincho" w:hint="eastAsia"/>
          <w:sz w:val="18"/>
          <w:szCs w:val="18"/>
          <w:lang w:eastAsia="ja-JP"/>
        </w:rPr>
        <w:t>校長、教頭、もしくは担任の先生に</w:t>
      </w:r>
      <w:r w:rsidR="00ED4770">
        <w:rPr>
          <w:rFonts w:ascii="MS Mincho" w:eastAsia="MS Mincho" w:hAnsi="MS Mincho" w:hint="eastAsia"/>
          <w:sz w:val="18"/>
          <w:szCs w:val="18"/>
          <w:lang w:eastAsia="ja-JP"/>
        </w:rPr>
        <w:t>推薦状の作成をご依頼ください</w:t>
      </w:r>
      <w:r>
        <w:rPr>
          <w:rFonts w:ascii="MS Mincho" w:eastAsia="MS Mincho" w:hAnsi="MS Mincho" w:hint="eastAsia"/>
          <w:sz w:val="18"/>
          <w:szCs w:val="18"/>
          <w:lang w:eastAsia="ja-JP"/>
        </w:rPr>
        <w:t>。推薦状は、Eメールにて直接学校より</w:t>
      </w:r>
      <w:r w:rsidR="00ED4770">
        <w:rPr>
          <w:rFonts w:ascii="MS Mincho" w:eastAsia="MS Mincho" w:hAnsi="MS Mincho" w:hint="eastAsia"/>
          <w:sz w:val="18"/>
          <w:szCs w:val="18"/>
          <w:lang w:eastAsia="ja-JP"/>
        </w:rPr>
        <w:t xml:space="preserve">上海リビングストン・アメリカンスクール日本語デスク </w:t>
      </w:r>
      <w:hyperlink r:id="rId9" w:history="1">
        <w:r w:rsidR="00ED4770" w:rsidRPr="005E7D00">
          <w:rPr>
            <w:rStyle w:val="Hyperlink"/>
            <w:rFonts w:ascii="MS Mincho" w:eastAsia="MS Mincho" w:hAnsi="MS Mincho" w:hint="eastAsia"/>
            <w:sz w:val="18"/>
            <w:szCs w:val="18"/>
            <w:lang w:eastAsia="ja-JP"/>
          </w:rPr>
          <w:t>japanese@laschina.org</w:t>
        </w:r>
      </w:hyperlink>
      <w:r w:rsidR="00ED4770">
        <w:rPr>
          <w:rFonts w:ascii="MS Mincho" w:eastAsia="MS Mincho" w:hAnsi="MS Mincho" w:hint="eastAsia"/>
          <w:sz w:val="18"/>
          <w:szCs w:val="18"/>
          <w:lang w:eastAsia="ja-JP"/>
        </w:rPr>
        <w:t xml:space="preserve">　</w:t>
      </w:r>
      <w:r w:rsidR="004B5516">
        <w:rPr>
          <w:rFonts w:ascii="MS Mincho" w:eastAsia="MS Mincho" w:hAnsi="MS Mincho" w:hint="eastAsia"/>
          <w:sz w:val="18"/>
          <w:szCs w:val="18"/>
          <w:lang w:eastAsia="ja-JP"/>
        </w:rPr>
        <w:t>へ保護</w:t>
      </w:r>
      <w:r w:rsidR="00ED4770">
        <w:rPr>
          <w:rFonts w:ascii="MS Mincho" w:eastAsia="MS Mincho" w:hAnsi="MS Mincho" w:hint="eastAsia"/>
          <w:sz w:val="18"/>
          <w:szCs w:val="18"/>
          <w:lang w:eastAsia="ja-JP"/>
        </w:rPr>
        <w:t>者の方を経由せずにお送り頂くか、厳封の上、</w:t>
      </w:r>
      <w:r w:rsidR="004B5516">
        <w:rPr>
          <w:rFonts w:ascii="MS Mincho" w:eastAsia="MS Mincho" w:hAnsi="MS Mincho" w:hint="eastAsia"/>
          <w:sz w:val="18"/>
          <w:szCs w:val="18"/>
          <w:lang w:eastAsia="ja-JP"/>
        </w:rPr>
        <w:t>本校へ</w:t>
      </w:r>
      <w:r w:rsidR="00ED4770">
        <w:rPr>
          <w:rFonts w:ascii="MS Mincho" w:eastAsia="MS Mincho" w:hAnsi="MS Mincho" w:hint="eastAsia"/>
          <w:sz w:val="18"/>
          <w:szCs w:val="18"/>
          <w:lang w:eastAsia="ja-JP"/>
        </w:rPr>
        <w:t>ご提出ください。</w:t>
      </w:r>
    </w:p>
    <w:p w:rsidR="000746A5" w:rsidRPr="00C4767C" w:rsidRDefault="000746A5" w:rsidP="000746A5">
      <w:pPr>
        <w:ind w:left="-86"/>
        <w:jc w:val="left"/>
        <w:rPr>
          <w:sz w:val="18"/>
          <w:szCs w:val="18"/>
          <w:lang w:eastAsia="ja-JP"/>
        </w:rPr>
      </w:pPr>
    </w:p>
    <w:p w:rsidR="00C4767C" w:rsidRPr="00C4767C" w:rsidRDefault="00D6377F" w:rsidP="00C4767C">
      <w:pPr>
        <w:ind w:left="-86"/>
        <w:jc w:val="left"/>
        <w:rPr>
          <w:sz w:val="18"/>
          <w:szCs w:val="18"/>
        </w:rPr>
      </w:pPr>
      <w:r>
        <w:rPr>
          <w:rFonts w:ascii="MS Mincho" w:eastAsia="MS Mincho" w:hAnsi="MS Mincho" w:hint="eastAsia"/>
          <w:b/>
          <w:sz w:val="18"/>
          <w:szCs w:val="18"/>
        </w:rPr>
        <w:t>生徒名：</w:t>
      </w:r>
      <w:r w:rsidR="00A57E62" w:rsidRPr="00C4767C">
        <w:rPr>
          <w:sz w:val="18"/>
          <w:szCs w:val="18"/>
        </w:rPr>
        <w:t>_________________________________________________________</w:t>
      </w:r>
      <w:r>
        <w:rPr>
          <w:rFonts w:ascii="MS Mincho" w:eastAsia="MS Mincho" w:hAnsi="MS Mincho" w:hint="eastAsia"/>
          <w:b/>
          <w:sz w:val="18"/>
          <w:szCs w:val="18"/>
        </w:rPr>
        <w:t>学年</w:t>
      </w:r>
      <w:r w:rsidR="00A57E62" w:rsidRPr="00C4767C">
        <w:rPr>
          <w:b/>
          <w:sz w:val="18"/>
          <w:szCs w:val="18"/>
        </w:rPr>
        <w:t>___________________</w:t>
      </w:r>
    </w:p>
    <w:p w:rsidR="00C4767C" w:rsidRPr="00C4767C" w:rsidRDefault="00C4767C" w:rsidP="00C4767C">
      <w:pPr>
        <w:ind w:left="-86"/>
        <w:jc w:val="left"/>
        <w:rPr>
          <w:sz w:val="18"/>
          <w:szCs w:val="18"/>
        </w:rPr>
      </w:pPr>
    </w:p>
    <w:p w:rsidR="00A57E62" w:rsidRPr="00147DB4" w:rsidRDefault="00A27C8A" w:rsidP="00C4767C">
      <w:pPr>
        <w:ind w:left="-86"/>
        <w:jc w:val="left"/>
        <w:rPr>
          <w:rFonts w:eastAsia="MS Mincho"/>
          <w:sz w:val="18"/>
          <w:szCs w:val="18"/>
        </w:rPr>
      </w:pPr>
      <w:r w:rsidRPr="00D72A97">
        <w:rPr>
          <w:rFonts w:asciiTheme="minorEastAsia" w:eastAsiaTheme="minorEastAsia" w:hAnsiTheme="minorEastAsia" w:hint="eastAsia"/>
          <w:b/>
          <w:sz w:val="18"/>
          <w:szCs w:val="18"/>
        </w:rPr>
        <w:t>学校関係者様</w:t>
      </w:r>
    </w:p>
    <w:p w:rsidR="00A57E62" w:rsidRPr="00D72A97" w:rsidRDefault="00B178E3" w:rsidP="00A57E62">
      <w:pPr>
        <w:ind w:left="-86"/>
        <w:jc w:val="left"/>
        <w:rPr>
          <w:sz w:val="18"/>
          <w:szCs w:val="18"/>
          <w:lang w:eastAsia="ja-JP"/>
        </w:rPr>
      </w:pPr>
      <w:r>
        <w:rPr>
          <w:rFonts w:ascii="MS Mincho" w:eastAsia="MS Mincho" w:hAnsi="MS Mincho" w:hint="eastAsia"/>
          <w:sz w:val="18"/>
          <w:szCs w:val="18"/>
          <w:lang w:eastAsia="ja-JP"/>
        </w:rPr>
        <w:t>上海リビングストン・アメリカンスクールは、小規模</w:t>
      </w:r>
      <w:r w:rsidR="00350A95">
        <w:rPr>
          <w:rFonts w:ascii="MS Mincho" w:eastAsia="MS Mincho" w:hAnsi="MS Mincho" w:hint="eastAsia"/>
          <w:sz w:val="18"/>
          <w:szCs w:val="18"/>
          <w:lang w:eastAsia="ja-JP"/>
        </w:rPr>
        <w:t>でアットホームな</w:t>
      </w:r>
      <w:r>
        <w:rPr>
          <w:rFonts w:ascii="MS Mincho" w:eastAsia="MS Mincho" w:hAnsi="MS Mincho" w:hint="eastAsia"/>
          <w:sz w:val="18"/>
          <w:szCs w:val="18"/>
          <w:lang w:eastAsia="ja-JP"/>
        </w:rPr>
        <w:t>アメリカンスクールとして、幼稚園から高校までの一貫教育を提供しております。今回ご記入いただく</w:t>
      </w:r>
      <w:r w:rsidR="00350A95">
        <w:rPr>
          <w:rFonts w:ascii="MS Mincho" w:eastAsia="MS Mincho" w:hAnsi="MS Mincho" w:hint="eastAsia"/>
          <w:sz w:val="18"/>
          <w:szCs w:val="18"/>
          <w:lang w:eastAsia="ja-JP"/>
        </w:rPr>
        <w:t>推薦状は</w:t>
      </w:r>
      <w:r>
        <w:rPr>
          <w:rFonts w:ascii="MS Mincho" w:eastAsia="MS Mincho" w:hAnsi="MS Mincho" w:hint="eastAsia"/>
          <w:sz w:val="18"/>
          <w:szCs w:val="18"/>
          <w:lang w:eastAsia="ja-JP"/>
        </w:rPr>
        <w:t>、</w:t>
      </w:r>
      <w:r w:rsidR="0022282A">
        <w:rPr>
          <w:rFonts w:ascii="MS Mincho" w:eastAsia="MS Mincho" w:hAnsi="MS Mincho" w:hint="eastAsia"/>
          <w:sz w:val="18"/>
          <w:szCs w:val="18"/>
          <w:lang w:eastAsia="ja-JP"/>
        </w:rPr>
        <w:t>出願される生徒にとって本校が相応しい環境であるか</w:t>
      </w:r>
      <w:r w:rsidR="0022282A" w:rsidRPr="00D72A97">
        <w:rPr>
          <w:rFonts w:ascii="MS Mincho" w:eastAsia="MS Mincho" w:hAnsi="MS Mincho" w:hint="eastAsia"/>
          <w:sz w:val="18"/>
          <w:szCs w:val="18"/>
          <w:lang w:eastAsia="ja-JP"/>
        </w:rPr>
        <w:t>を見極め</w:t>
      </w:r>
      <w:r w:rsidR="00A27C8A" w:rsidRPr="00D72A97">
        <w:rPr>
          <w:rFonts w:ascii="MS Mincho" w:eastAsia="MS Mincho" w:hAnsi="MS Mincho" w:hint="eastAsia"/>
          <w:sz w:val="18"/>
          <w:szCs w:val="18"/>
          <w:lang w:eastAsia="ja-JP"/>
        </w:rPr>
        <w:t>るための</w:t>
      </w:r>
      <w:r w:rsidR="0022282A" w:rsidRPr="00D72A97">
        <w:rPr>
          <w:rFonts w:ascii="MS Mincho" w:eastAsia="MS Mincho" w:hAnsi="MS Mincho" w:hint="eastAsia"/>
          <w:sz w:val="18"/>
          <w:szCs w:val="18"/>
          <w:lang w:eastAsia="ja-JP"/>
        </w:rPr>
        <w:t>参考とさせていただきます。</w:t>
      </w:r>
      <w:r w:rsidR="00A27C8A" w:rsidRPr="00D72A97">
        <w:rPr>
          <w:rFonts w:ascii="MS Mincho" w:eastAsia="MS Mincho" w:hAnsi="MS Mincho" w:hint="eastAsia"/>
          <w:sz w:val="18"/>
          <w:szCs w:val="18"/>
          <w:lang w:eastAsia="ja-JP"/>
        </w:rPr>
        <w:t>ご提供いただいた情報に関しては、本校の編入手続きの目的以外に使用されることはありません。</w:t>
      </w:r>
    </w:p>
    <w:p w:rsidR="000746A5" w:rsidRPr="00C4767C" w:rsidRDefault="0022282A" w:rsidP="000746A5">
      <w:pPr>
        <w:ind w:left="-86"/>
        <w:jc w:val="left"/>
        <w:rPr>
          <w:b/>
          <w:sz w:val="18"/>
          <w:szCs w:val="18"/>
          <w:lang w:eastAsia="ja-JP"/>
        </w:rPr>
      </w:pPr>
      <w:r w:rsidRPr="00D72A97">
        <w:rPr>
          <w:rFonts w:eastAsia="MS Mincho" w:hint="eastAsia"/>
          <w:sz w:val="18"/>
          <w:szCs w:val="18"/>
          <w:lang w:eastAsia="ja-JP"/>
        </w:rPr>
        <w:t>推薦状</w:t>
      </w:r>
      <w:r w:rsidR="005C46DD" w:rsidRPr="00D72A97">
        <w:rPr>
          <w:rFonts w:eastAsia="MS Mincho" w:hint="eastAsia"/>
          <w:sz w:val="18"/>
          <w:szCs w:val="18"/>
          <w:lang w:eastAsia="ja-JP"/>
        </w:rPr>
        <w:t>作成</w:t>
      </w:r>
      <w:r w:rsidRPr="00D72A97">
        <w:rPr>
          <w:rFonts w:eastAsia="MS Mincho" w:hint="eastAsia"/>
          <w:sz w:val="18"/>
          <w:szCs w:val="18"/>
          <w:lang w:eastAsia="ja-JP"/>
        </w:rPr>
        <w:t>にあたり、お時間とご協力をいただき感謝いたします。</w:t>
      </w:r>
    </w:p>
    <w:p w:rsidR="00AD435B" w:rsidRPr="00C4767C" w:rsidRDefault="00024352" w:rsidP="00A57E62">
      <w:pPr>
        <w:ind w:left="-86"/>
        <w:jc w:val="left"/>
        <w:rPr>
          <w:sz w:val="18"/>
          <w:szCs w:val="18"/>
          <w:lang w:eastAsia="ja-JP"/>
        </w:rPr>
      </w:pPr>
      <w:r>
        <w:rPr>
          <w:noProof/>
          <w:sz w:val="18"/>
          <w:szCs w:val="18"/>
          <w:lang w:eastAsia="zh-TW"/>
        </w:rPr>
        <w:pict>
          <v:shape id="_x0000_s1038" type="#_x0000_t202" style="position:absolute;left:0;text-align:left;margin-left:2.55pt;margin-top:3.15pt;width:512.7pt;height:21.75pt;z-index:251656704;mso-width-relative:margin;mso-height-relative:margin">
            <v:textbox>
              <w:txbxContent>
                <w:p w:rsidR="00AD435B" w:rsidRPr="00847172" w:rsidRDefault="00BA7333" w:rsidP="00A82C30">
                  <w:pPr>
                    <w:shd w:val="clear" w:color="auto" w:fill="C6D9F1"/>
                    <w:jc w:val="center"/>
                    <w:rPr>
                      <w:rFonts w:eastAsia="MS Mincho"/>
                      <w:b/>
                      <w:sz w:val="20"/>
                      <w:lang w:eastAsia="ja-JP"/>
                    </w:rPr>
                  </w:pPr>
                  <w:r w:rsidRPr="00847172">
                    <w:rPr>
                      <w:rFonts w:ascii="MS Mincho" w:eastAsia="MS Mincho" w:hAnsi="MS Mincho" w:hint="eastAsia"/>
                      <w:b/>
                      <w:spacing w:val="151"/>
                      <w:kern w:val="0"/>
                      <w:sz w:val="20"/>
                      <w:fitText w:val="1206" w:id="619458560"/>
                      <w:lang w:eastAsia="ja-JP"/>
                    </w:rPr>
                    <w:t>学習</w:t>
                  </w:r>
                  <w:r w:rsidRPr="00847172">
                    <w:rPr>
                      <w:rFonts w:ascii="MS Mincho" w:eastAsia="MS Mincho" w:hAnsi="MS Mincho" w:hint="eastAsia"/>
                      <w:b/>
                      <w:kern w:val="0"/>
                      <w:sz w:val="20"/>
                      <w:fitText w:val="1206" w:id="619458560"/>
                      <w:lang w:eastAsia="ja-JP"/>
                    </w:rPr>
                    <w:t>面</w:t>
                  </w:r>
                </w:p>
              </w:txbxContent>
            </v:textbox>
          </v:shape>
        </w:pict>
      </w:r>
    </w:p>
    <w:p w:rsidR="004B5331" w:rsidRPr="00C4767C" w:rsidRDefault="004B5331" w:rsidP="00C4767C">
      <w:pPr>
        <w:jc w:val="left"/>
        <w:rPr>
          <w:sz w:val="18"/>
          <w:szCs w:val="18"/>
          <w:lang w:eastAsia="ja-JP"/>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134"/>
        <w:gridCol w:w="1134"/>
        <w:gridCol w:w="1134"/>
        <w:gridCol w:w="1134"/>
        <w:gridCol w:w="1134"/>
        <w:gridCol w:w="1134"/>
        <w:gridCol w:w="1134"/>
      </w:tblGrid>
      <w:tr w:rsidR="00E44B2C" w:rsidRPr="00C4767C" w:rsidTr="005D5B7C">
        <w:tc>
          <w:tcPr>
            <w:tcW w:w="2410" w:type="dxa"/>
          </w:tcPr>
          <w:p w:rsidR="004B5331" w:rsidRPr="00C4767C" w:rsidRDefault="004B5331" w:rsidP="004B5331">
            <w:pPr>
              <w:jc w:val="left"/>
              <w:rPr>
                <w:sz w:val="18"/>
                <w:szCs w:val="18"/>
                <w:lang w:eastAsia="ja-JP"/>
              </w:rPr>
            </w:pPr>
          </w:p>
        </w:tc>
        <w:tc>
          <w:tcPr>
            <w:tcW w:w="1134" w:type="dxa"/>
          </w:tcPr>
          <w:p w:rsidR="004B5331" w:rsidRPr="00350A95" w:rsidRDefault="00D72A97" w:rsidP="00A27C8A">
            <w:pPr>
              <w:jc w:val="left"/>
              <w:rPr>
                <w:rFonts w:eastAsia="MS Mincho"/>
                <w:sz w:val="18"/>
                <w:szCs w:val="18"/>
                <w:lang w:eastAsia="ja-JP"/>
              </w:rPr>
            </w:pPr>
            <w:r w:rsidRPr="00D72A97">
              <w:rPr>
                <w:rFonts w:ascii="MS Mincho" w:eastAsia="MS Mincho" w:hAnsi="MS Mincho" w:hint="eastAsia"/>
                <w:sz w:val="18"/>
                <w:szCs w:val="18"/>
                <w:lang w:eastAsia="ja-JP"/>
              </w:rPr>
              <w:t>該当なし</w:t>
            </w:r>
          </w:p>
        </w:tc>
        <w:tc>
          <w:tcPr>
            <w:tcW w:w="1134" w:type="dxa"/>
          </w:tcPr>
          <w:p w:rsidR="004B5331" w:rsidRPr="00350A95" w:rsidRDefault="00350A95" w:rsidP="004B5331">
            <w:pPr>
              <w:jc w:val="center"/>
              <w:rPr>
                <w:rFonts w:eastAsia="MS Mincho"/>
                <w:sz w:val="18"/>
                <w:szCs w:val="18"/>
                <w:lang w:eastAsia="ja-JP"/>
              </w:rPr>
            </w:pPr>
            <w:r>
              <w:rPr>
                <w:rFonts w:eastAsia="MS Mincho" w:hint="eastAsia"/>
                <w:sz w:val="18"/>
                <w:szCs w:val="18"/>
                <w:lang w:eastAsia="ja-JP"/>
              </w:rPr>
              <w:t>劣る</w:t>
            </w:r>
          </w:p>
        </w:tc>
        <w:tc>
          <w:tcPr>
            <w:tcW w:w="1134" w:type="dxa"/>
          </w:tcPr>
          <w:p w:rsidR="004B5331" w:rsidRPr="00350A95" w:rsidRDefault="00350A95" w:rsidP="004B5331">
            <w:pPr>
              <w:jc w:val="center"/>
              <w:rPr>
                <w:rFonts w:eastAsia="MS Mincho"/>
                <w:sz w:val="18"/>
                <w:szCs w:val="18"/>
                <w:lang w:eastAsia="ja-JP"/>
              </w:rPr>
            </w:pPr>
            <w:r>
              <w:rPr>
                <w:rFonts w:ascii="MS Mincho" w:eastAsia="MS Mincho" w:hAnsi="MS Mincho" w:hint="eastAsia"/>
                <w:sz w:val="18"/>
                <w:szCs w:val="18"/>
                <w:lang w:eastAsia="ja-JP"/>
              </w:rPr>
              <w:t>やや劣る</w:t>
            </w:r>
          </w:p>
        </w:tc>
        <w:tc>
          <w:tcPr>
            <w:tcW w:w="1134" w:type="dxa"/>
          </w:tcPr>
          <w:p w:rsidR="004B5331" w:rsidRPr="00350A95" w:rsidRDefault="00350A95" w:rsidP="004B5331">
            <w:pPr>
              <w:jc w:val="center"/>
              <w:rPr>
                <w:rFonts w:eastAsia="MS Mincho"/>
                <w:sz w:val="18"/>
                <w:szCs w:val="18"/>
                <w:lang w:eastAsia="ja-JP"/>
              </w:rPr>
            </w:pPr>
            <w:r>
              <w:rPr>
                <w:rFonts w:ascii="MS Mincho" w:eastAsia="MS Mincho" w:hAnsi="MS Mincho" w:hint="eastAsia"/>
                <w:sz w:val="18"/>
                <w:szCs w:val="18"/>
                <w:lang w:eastAsia="ja-JP"/>
              </w:rPr>
              <w:t>平均</w:t>
            </w:r>
          </w:p>
        </w:tc>
        <w:tc>
          <w:tcPr>
            <w:tcW w:w="1134" w:type="dxa"/>
          </w:tcPr>
          <w:p w:rsidR="004B5331" w:rsidRPr="00350A95" w:rsidRDefault="00350A95" w:rsidP="004B5331">
            <w:pPr>
              <w:jc w:val="center"/>
              <w:rPr>
                <w:rFonts w:eastAsia="MS Mincho"/>
                <w:sz w:val="18"/>
                <w:szCs w:val="18"/>
                <w:lang w:eastAsia="ja-JP"/>
              </w:rPr>
            </w:pPr>
            <w:r>
              <w:rPr>
                <w:rFonts w:eastAsia="MS Mincho" w:hint="eastAsia"/>
                <w:sz w:val="18"/>
                <w:szCs w:val="18"/>
                <w:lang w:eastAsia="ja-JP"/>
              </w:rPr>
              <w:t>良い</w:t>
            </w:r>
          </w:p>
        </w:tc>
        <w:tc>
          <w:tcPr>
            <w:tcW w:w="1134" w:type="dxa"/>
          </w:tcPr>
          <w:p w:rsidR="004B5331" w:rsidRPr="00350A95" w:rsidRDefault="00350A95" w:rsidP="004B5331">
            <w:pPr>
              <w:jc w:val="center"/>
              <w:rPr>
                <w:rFonts w:eastAsia="MS Mincho"/>
                <w:sz w:val="18"/>
                <w:szCs w:val="18"/>
                <w:lang w:eastAsia="ja-JP"/>
              </w:rPr>
            </w:pPr>
            <w:r>
              <w:rPr>
                <w:rFonts w:ascii="MS Mincho" w:eastAsia="MS Mincho" w:hAnsi="MS Mincho" w:hint="eastAsia"/>
                <w:sz w:val="18"/>
                <w:szCs w:val="18"/>
                <w:lang w:eastAsia="ja-JP"/>
              </w:rPr>
              <w:t>非常に良い</w:t>
            </w:r>
          </w:p>
        </w:tc>
        <w:tc>
          <w:tcPr>
            <w:tcW w:w="1134" w:type="dxa"/>
          </w:tcPr>
          <w:p w:rsidR="004B5331" w:rsidRPr="00350A95" w:rsidRDefault="00350A95" w:rsidP="004B5331">
            <w:pPr>
              <w:jc w:val="center"/>
              <w:rPr>
                <w:rFonts w:eastAsia="MS Mincho"/>
                <w:sz w:val="18"/>
                <w:szCs w:val="18"/>
                <w:lang w:eastAsia="ja-JP"/>
              </w:rPr>
            </w:pPr>
            <w:r>
              <w:rPr>
                <w:rFonts w:ascii="MS Mincho" w:eastAsia="MS Mincho" w:hAnsi="MS Mincho" w:hint="eastAsia"/>
                <w:sz w:val="18"/>
                <w:szCs w:val="18"/>
                <w:lang w:eastAsia="ja-JP"/>
              </w:rPr>
              <w:t>最も良い</w:t>
            </w:r>
          </w:p>
        </w:tc>
      </w:tr>
      <w:tr w:rsidR="00E44B2C" w:rsidRPr="00C4767C" w:rsidTr="005D5B7C">
        <w:tc>
          <w:tcPr>
            <w:tcW w:w="2410" w:type="dxa"/>
          </w:tcPr>
          <w:p w:rsidR="004B5331" w:rsidRPr="00D75FBA" w:rsidRDefault="00D75FBA" w:rsidP="004B5331">
            <w:pPr>
              <w:jc w:val="left"/>
              <w:rPr>
                <w:rFonts w:eastAsia="MS Mincho"/>
                <w:sz w:val="18"/>
                <w:szCs w:val="18"/>
                <w:lang w:eastAsia="ja-JP"/>
              </w:rPr>
            </w:pPr>
            <w:r>
              <w:rPr>
                <w:rFonts w:ascii="MS Mincho" w:eastAsia="MS Mincho" w:hAnsi="MS Mincho" w:hint="eastAsia"/>
                <w:sz w:val="18"/>
                <w:szCs w:val="18"/>
                <w:lang w:eastAsia="ja-JP"/>
              </w:rPr>
              <w:t>学習する習慣がついている</w:t>
            </w: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r>
      <w:tr w:rsidR="00E44B2C" w:rsidRPr="00C4767C" w:rsidTr="005D5B7C">
        <w:tc>
          <w:tcPr>
            <w:tcW w:w="2410" w:type="dxa"/>
          </w:tcPr>
          <w:p w:rsidR="004B5331" w:rsidRPr="00C4767C" w:rsidRDefault="00D75FBA" w:rsidP="004B5331">
            <w:pPr>
              <w:jc w:val="left"/>
              <w:rPr>
                <w:sz w:val="18"/>
                <w:szCs w:val="18"/>
              </w:rPr>
            </w:pPr>
            <w:r>
              <w:rPr>
                <w:rFonts w:ascii="MS Mincho" w:eastAsia="MS Mincho" w:hAnsi="MS Mincho" w:hint="eastAsia"/>
                <w:sz w:val="18"/>
                <w:szCs w:val="18"/>
                <w:lang w:eastAsia="ja-JP"/>
              </w:rPr>
              <w:t>集中力がある</w:t>
            </w: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r>
      <w:tr w:rsidR="00E44B2C" w:rsidRPr="00C4767C" w:rsidTr="005D5B7C">
        <w:trPr>
          <w:trHeight w:val="458"/>
        </w:trPr>
        <w:tc>
          <w:tcPr>
            <w:tcW w:w="2410" w:type="dxa"/>
          </w:tcPr>
          <w:p w:rsidR="004B5331" w:rsidRPr="00D75FBA" w:rsidRDefault="00D75FBA" w:rsidP="004B5331">
            <w:pPr>
              <w:jc w:val="left"/>
              <w:rPr>
                <w:rFonts w:eastAsia="MS Mincho"/>
                <w:sz w:val="18"/>
                <w:szCs w:val="18"/>
                <w:lang w:eastAsia="ja-JP"/>
              </w:rPr>
            </w:pPr>
            <w:r>
              <w:rPr>
                <w:rFonts w:ascii="MS Mincho" w:eastAsia="MS Mincho" w:hAnsi="MS Mincho" w:hint="eastAsia"/>
                <w:sz w:val="18"/>
                <w:szCs w:val="18"/>
                <w:lang w:eastAsia="ja-JP"/>
              </w:rPr>
              <w:t>一人で取り組む姿勢を持っている</w:t>
            </w: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r>
      <w:tr w:rsidR="00E44B2C" w:rsidRPr="00C4767C" w:rsidTr="005D5B7C">
        <w:tc>
          <w:tcPr>
            <w:tcW w:w="2410" w:type="dxa"/>
          </w:tcPr>
          <w:p w:rsidR="00A27C8A" w:rsidRPr="00C4767C" w:rsidRDefault="00C85DB4" w:rsidP="004B5331">
            <w:pPr>
              <w:jc w:val="left"/>
              <w:rPr>
                <w:sz w:val="18"/>
                <w:szCs w:val="18"/>
                <w:lang w:eastAsia="ja-JP"/>
              </w:rPr>
            </w:pPr>
            <w:r w:rsidRPr="00D72A97">
              <w:rPr>
                <w:rFonts w:asciiTheme="minorEastAsia" w:eastAsiaTheme="minorEastAsia" w:hAnsiTheme="minorEastAsia" w:hint="eastAsia"/>
                <w:sz w:val="18"/>
                <w:szCs w:val="18"/>
                <w:lang w:eastAsia="ja-JP"/>
              </w:rPr>
              <w:t>順序立てて物事に取り組むことができる</w:t>
            </w: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r>
      <w:tr w:rsidR="00E44B2C" w:rsidRPr="00C4767C" w:rsidTr="005D5B7C">
        <w:tc>
          <w:tcPr>
            <w:tcW w:w="2410" w:type="dxa"/>
          </w:tcPr>
          <w:p w:rsidR="004B5331" w:rsidRPr="00C4767C" w:rsidRDefault="00D75FBA" w:rsidP="00D75FBA">
            <w:pPr>
              <w:jc w:val="left"/>
              <w:rPr>
                <w:sz w:val="18"/>
                <w:szCs w:val="18"/>
              </w:rPr>
            </w:pPr>
            <w:r>
              <w:rPr>
                <w:rFonts w:eastAsia="MS Mincho" w:hint="eastAsia"/>
                <w:sz w:val="18"/>
                <w:szCs w:val="18"/>
                <w:lang w:eastAsia="ja-JP"/>
              </w:rPr>
              <w:t>学習意欲がある</w:t>
            </w: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r>
      <w:tr w:rsidR="00E44B2C" w:rsidRPr="00C4767C" w:rsidTr="005D5B7C">
        <w:tc>
          <w:tcPr>
            <w:tcW w:w="2410" w:type="dxa"/>
          </w:tcPr>
          <w:p w:rsidR="004B5331" w:rsidRPr="00C4767C" w:rsidRDefault="00D75FBA" w:rsidP="004B5331">
            <w:pPr>
              <w:jc w:val="left"/>
              <w:rPr>
                <w:sz w:val="18"/>
                <w:szCs w:val="18"/>
              </w:rPr>
            </w:pPr>
            <w:r>
              <w:rPr>
                <w:rFonts w:ascii="MS Mincho" w:eastAsia="MS Mincho" w:hAnsi="MS Mincho" w:hint="eastAsia"/>
                <w:sz w:val="18"/>
                <w:szCs w:val="18"/>
                <w:lang w:eastAsia="ja-JP"/>
              </w:rPr>
              <w:t>好奇心</w:t>
            </w:r>
            <w:r w:rsidR="000E343C">
              <w:rPr>
                <w:rFonts w:ascii="MS Mincho" w:eastAsia="MS Mincho" w:hAnsi="MS Mincho" w:hint="eastAsia"/>
                <w:sz w:val="18"/>
                <w:szCs w:val="18"/>
                <w:lang w:eastAsia="ja-JP"/>
              </w:rPr>
              <w:t>がある</w:t>
            </w: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c>
          <w:tcPr>
            <w:tcW w:w="1134" w:type="dxa"/>
          </w:tcPr>
          <w:p w:rsidR="004B5331" w:rsidRPr="00C4767C" w:rsidRDefault="004B5331" w:rsidP="004B5331">
            <w:pPr>
              <w:jc w:val="left"/>
              <w:rPr>
                <w:sz w:val="18"/>
                <w:szCs w:val="18"/>
              </w:rPr>
            </w:pPr>
          </w:p>
        </w:tc>
      </w:tr>
      <w:tr w:rsidR="00E44B2C" w:rsidRPr="00C4767C" w:rsidTr="005D5B7C">
        <w:tc>
          <w:tcPr>
            <w:tcW w:w="2410" w:type="dxa"/>
          </w:tcPr>
          <w:p w:rsidR="004B5331" w:rsidRPr="00C4767C" w:rsidRDefault="000E343C" w:rsidP="00A27C8A">
            <w:pPr>
              <w:jc w:val="left"/>
              <w:rPr>
                <w:sz w:val="18"/>
                <w:szCs w:val="18"/>
                <w:lang w:eastAsia="ja-JP"/>
              </w:rPr>
            </w:pPr>
            <w:r w:rsidRPr="00D72A97">
              <w:rPr>
                <w:rFonts w:ascii="MS Mincho" w:eastAsia="MS Mincho" w:hAnsi="MS Mincho" w:hint="eastAsia"/>
                <w:sz w:val="18"/>
                <w:szCs w:val="18"/>
                <w:lang w:eastAsia="ja-JP"/>
              </w:rPr>
              <w:t>柔軟</w:t>
            </w:r>
            <w:r w:rsidR="00A27C8A" w:rsidRPr="00D72A97">
              <w:rPr>
                <w:rFonts w:ascii="MS Mincho" w:eastAsia="MS Mincho" w:hAnsi="MS Mincho" w:hint="eastAsia"/>
                <w:sz w:val="18"/>
                <w:szCs w:val="18"/>
                <w:lang w:eastAsia="ja-JP"/>
              </w:rPr>
              <w:t>かつ分析的な</w:t>
            </w:r>
            <w:r w:rsidR="00D75FBA">
              <w:rPr>
                <w:rFonts w:ascii="MS Mincho" w:eastAsia="MS Mincho" w:hAnsi="MS Mincho" w:hint="eastAsia"/>
                <w:sz w:val="18"/>
                <w:szCs w:val="18"/>
                <w:lang w:eastAsia="ja-JP"/>
              </w:rPr>
              <w:t>思考力</w:t>
            </w:r>
            <w:r>
              <w:rPr>
                <w:rFonts w:ascii="MS Mincho" w:eastAsia="MS Mincho" w:hAnsi="MS Mincho" w:hint="eastAsia"/>
                <w:sz w:val="18"/>
                <w:szCs w:val="18"/>
                <w:lang w:eastAsia="ja-JP"/>
              </w:rPr>
              <w:t>がある</w:t>
            </w:r>
          </w:p>
        </w:tc>
        <w:tc>
          <w:tcPr>
            <w:tcW w:w="1134" w:type="dxa"/>
          </w:tcPr>
          <w:p w:rsidR="004B5331" w:rsidRPr="00C4767C" w:rsidRDefault="004B5331" w:rsidP="004B5331">
            <w:pPr>
              <w:jc w:val="left"/>
              <w:rPr>
                <w:sz w:val="18"/>
                <w:szCs w:val="18"/>
                <w:lang w:eastAsia="ja-JP"/>
              </w:rPr>
            </w:pPr>
          </w:p>
        </w:tc>
        <w:tc>
          <w:tcPr>
            <w:tcW w:w="1134" w:type="dxa"/>
          </w:tcPr>
          <w:p w:rsidR="004B5331" w:rsidRPr="00C4767C" w:rsidRDefault="004B5331" w:rsidP="004B5331">
            <w:pPr>
              <w:jc w:val="left"/>
              <w:rPr>
                <w:sz w:val="18"/>
                <w:szCs w:val="18"/>
                <w:lang w:eastAsia="ja-JP"/>
              </w:rPr>
            </w:pPr>
          </w:p>
        </w:tc>
        <w:tc>
          <w:tcPr>
            <w:tcW w:w="1134" w:type="dxa"/>
            <w:tcBorders>
              <w:right w:val="single" w:sz="4" w:space="0" w:color="auto"/>
            </w:tcBorders>
          </w:tcPr>
          <w:p w:rsidR="004B5331" w:rsidRPr="00C4767C" w:rsidRDefault="004B5331" w:rsidP="004B5331">
            <w:pPr>
              <w:jc w:val="left"/>
              <w:rPr>
                <w:sz w:val="18"/>
                <w:szCs w:val="18"/>
                <w:lang w:eastAsia="ja-JP"/>
              </w:rPr>
            </w:pPr>
          </w:p>
        </w:tc>
        <w:tc>
          <w:tcPr>
            <w:tcW w:w="1134" w:type="dxa"/>
            <w:tcBorders>
              <w:left w:val="single" w:sz="4" w:space="0" w:color="auto"/>
              <w:right w:val="single" w:sz="4" w:space="0" w:color="auto"/>
            </w:tcBorders>
          </w:tcPr>
          <w:p w:rsidR="004B5331" w:rsidRPr="00C4767C" w:rsidRDefault="004B5331" w:rsidP="004B5331">
            <w:pPr>
              <w:jc w:val="left"/>
              <w:rPr>
                <w:sz w:val="18"/>
                <w:szCs w:val="18"/>
                <w:lang w:eastAsia="ja-JP"/>
              </w:rPr>
            </w:pPr>
          </w:p>
        </w:tc>
        <w:tc>
          <w:tcPr>
            <w:tcW w:w="1134" w:type="dxa"/>
            <w:tcBorders>
              <w:left w:val="single" w:sz="4" w:space="0" w:color="auto"/>
            </w:tcBorders>
          </w:tcPr>
          <w:p w:rsidR="004B5331" w:rsidRPr="00C4767C" w:rsidRDefault="004B5331" w:rsidP="004B5331">
            <w:pPr>
              <w:jc w:val="left"/>
              <w:rPr>
                <w:sz w:val="18"/>
                <w:szCs w:val="18"/>
                <w:lang w:eastAsia="ja-JP"/>
              </w:rPr>
            </w:pPr>
          </w:p>
        </w:tc>
        <w:tc>
          <w:tcPr>
            <w:tcW w:w="1134" w:type="dxa"/>
            <w:tcBorders>
              <w:right w:val="single" w:sz="4" w:space="0" w:color="auto"/>
            </w:tcBorders>
          </w:tcPr>
          <w:p w:rsidR="004B5331" w:rsidRPr="00C4767C" w:rsidRDefault="004B5331" w:rsidP="004B5331">
            <w:pPr>
              <w:jc w:val="left"/>
              <w:rPr>
                <w:sz w:val="18"/>
                <w:szCs w:val="18"/>
                <w:lang w:eastAsia="ja-JP"/>
              </w:rPr>
            </w:pPr>
          </w:p>
        </w:tc>
        <w:tc>
          <w:tcPr>
            <w:tcW w:w="1134" w:type="dxa"/>
            <w:tcBorders>
              <w:left w:val="single" w:sz="4" w:space="0" w:color="auto"/>
            </w:tcBorders>
          </w:tcPr>
          <w:p w:rsidR="004B5331" w:rsidRPr="00C4767C" w:rsidRDefault="004B5331" w:rsidP="004B5331">
            <w:pPr>
              <w:jc w:val="left"/>
              <w:rPr>
                <w:sz w:val="18"/>
                <w:szCs w:val="18"/>
                <w:lang w:eastAsia="ja-JP"/>
              </w:rPr>
            </w:pPr>
          </w:p>
        </w:tc>
      </w:tr>
      <w:tr w:rsidR="00E44B2C" w:rsidRPr="00C4767C" w:rsidTr="005D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2410" w:type="dxa"/>
          </w:tcPr>
          <w:p w:rsidR="00A27C8A" w:rsidRPr="00C4767C" w:rsidRDefault="00A27C8A" w:rsidP="004B5331">
            <w:pPr>
              <w:jc w:val="left"/>
              <w:rPr>
                <w:sz w:val="18"/>
                <w:szCs w:val="18"/>
              </w:rPr>
            </w:pPr>
            <w:r w:rsidRPr="00D72A97">
              <w:rPr>
                <w:rFonts w:ascii="MS Mincho" w:eastAsia="MS Mincho" w:hAnsi="MS Mincho" w:hint="eastAsia"/>
                <w:sz w:val="18"/>
                <w:szCs w:val="18"/>
                <w:lang w:eastAsia="ja-JP"/>
              </w:rPr>
              <w:t>出席率について</w:t>
            </w:r>
          </w:p>
        </w:tc>
        <w:tc>
          <w:tcPr>
            <w:tcW w:w="1134" w:type="dxa"/>
          </w:tcPr>
          <w:p w:rsidR="00E44B2C" w:rsidRPr="00C4767C" w:rsidRDefault="00E44B2C" w:rsidP="004B5331">
            <w:pPr>
              <w:jc w:val="left"/>
              <w:rPr>
                <w:sz w:val="18"/>
                <w:szCs w:val="18"/>
              </w:rPr>
            </w:pPr>
          </w:p>
        </w:tc>
        <w:tc>
          <w:tcPr>
            <w:tcW w:w="1134" w:type="dxa"/>
          </w:tcPr>
          <w:p w:rsidR="00E44B2C" w:rsidRPr="00C4767C" w:rsidRDefault="00E44B2C" w:rsidP="004B5331">
            <w:pPr>
              <w:jc w:val="left"/>
              <w:rPr>
                <w:sz w:val="18"/>
                <w:szCs w:val="18"/>
              </w:rPr>
            </w:pPr>
          </w:p>
        </w:tc>
        <w:tc>
          <w:tcPr>
            <w:tcW w:w="1134" w:type="dxa"/>
          </w:tcPr>
          <w:p w:rsidR="00E44B2C" w:rsidRPr="00C4767C" w:rsidRDefault="00E44B2C" w:rsidP="004B5331">
            <w:pPr>
              <w:jc w:val="left"/>
              <w:rPr>
                <w:sz w:val="18"/>
                <w:szCs w:val="18"/>
              </w:rPr>
            </w:pPr>
          </w:p>
        </w:tc>
        <w:tc>
          <w:tcPr>
            <w:tcW w:w="1134" w:type="dxa"/>
          </w:tcPr>
          <w:p w:rsidR="00E44B2C" w:rsidRPr="00C4767C" w:rsidRDefault="00E44B2C" w:rsidP="004B5331">
            <w:pPr>
              <w:jc w:val="left"/>
              <w:rPr>
                <w:sz w:val="18"/>
                <w:szCs w:val="18"/>
              </w:rPr>
            </w:pPr>
          </w:p>
        </w:tc>
        <w:tc>
          <w:tcPr>
            <w:tcW w:w="1134" w:type="dxa"/>
          </w:tcPr>
          <w:p w:rsidR="00E44B2C" w:rsidRPr="00C4767C" w:rsidRDefault="00E44B2C" w:rsidP="004B5331">
            <w:pPr>
              <w:jc w:val="left"/>
              <w:rPr>
                <w:sz w:val="18"/>
                <w:szCs w:val="18"/>
              </w:rPr>
            </w:pPr>
          </w:p>
        </w:tc>
        <w:tc>
          <w:tcPr>
            <w:tcW w:w="1134" w:type="dxa"/>
          </w:tcPr>
          <w:p w:rsidR="00E44B2C" w:rsidRPr="00C4767C" w:rsidRDefault="00E44B2C" w:rsidP="004B5331">
            <w:pPr>
              <w:jc w:val="left"/>
              <w:rPr>
                <w:sz w:val="18"/>
                <w:szCs w:val="18"/>
              </w:rPr>
            </w:pPr>
          </w:p>
        </w:tc>
        <w:tc>
          <w:tcPr>
            <w:tcW w:w="1134" w:type="dxa"/>
          </w:tcPr>
          <w:p w:rsidR="00E44B2C" w:rsidRPr="00C4767C" w:rsidRDefault="00E44B2C" w:rsidP="004B5331">
            <w:pPr>
              <w:jc w:val="left"/>
              <w:rPr>
                <w:sz w:val="18"/>
                <w:szCs w:val="18"/>
              </w:rPr>
            </w:pPr>
          </w:p>
        </w:tc>
      </w:tr>
    </w:tbl>
    <w:p w:rsidR="004B5331" w:rsidRPr="00C4767C" w:rsidRDefault="00024352" w:rsidP="004B5331">
      <w:pPr>
        <w:ind w:left="-86"/>
        <w:jc w:val="left"/>
        <w:rPr>
          <w:sz w:val="18"/>
          <w:szCs w:val="18"/>
        </w:rPr>
      </w:pPr>
      <w:r>
        <w:rPr>
          <w:noProof/>
          <w:sz w:val="18"/>
          <w:szCs w:val="18"/>
          <w:lang w:eastAsia="zh-TW"/>
        </w:rPr>
        <w:pict>
          <v:shape id="_x0000_s1041" type="#_x0000_t202" style="position:absolute;left:0;text-align:left;margin-left:2.55pt;margin-top:14.05pt;width:512.2pt;height:24.25pt;z-index:251658752;mso-position-horizontal-relative:text;mso-position-vertical-relative:text;mso-width-relative:margin;mso-height-relative:margin">
            <v:textbox>
              <w:txbxContent>
                <w:p w:rsidR="00E44B2C" w:rsidRPr="00847172" w:rsidRDefault="000E343C" w:rsidP="00A82C30">
                  <w:pPr>
                    <w:shd w:val="clear" w:color="auto" w:fill="C6D9F1"/>
                    <w:jc w:val="center"/>
                    <w:rPr>
                      <w:rFonts w:eastAsia="MS Mincho"/>
                      <w:b/>
                      <w:sz w:val="20"/>
                      <w:lang w:eastAsia="ja-JP"/>
                    </w:rPr>
                  </w:pPr>
                  <w:r w:rsidRPr="00847172">
                    <w:rPr>
                      <w:rFonts w:ascii="MS Mincho" w:eastAsia="MS Mincho" w:hAnsi="MS Mincho" w:hint="eastAsia"/>
                      <w:b/>
                      <w:spacing w:val="151"/>
                      <w:kern w:val="0"/>
                      <w:sz w:val="20"/>
                      <w:fitText w:val="1206" w:id="619459072"/>
                      <w:lang w:eastAsia="ja-JP"/>
                    </w:rPr>
                    <w:t>性格</w:t>
                  </w:r>
                  <w:r w:rsidRPr="00847172">
                    <w:rPr>
                      <w:rFonts w:ascii="MS Mincho" w:eastAsia="MS Mincho" w:hAnsi="MS Mincho" w:hint="eastAsia"/>
                      <w:b/>
                      <w:kern w:val="0"/>
                      <w:sz w:val="20"/>
                      <w:fitText w:val="1206" w:id="619459072"/>
                      <w:lang w:eastAsia="ja-JP"/>
                    </w:rPr>
                    <w:t>面</w:t>
                  </w:r>
                </w:p>
              </w:txbxContent>
            </v:textbox>
          </v:shape>
        </w:pict>
      </w:r>
      <w:r w:rsidR="004B5331" w:rsidRPr="00C4767C">
        <w:rPr>
          <w:sz w:val="18"/>
          <w:szCs w:val="18"/>
        </w:rPr>
        <w:tab/>
      </w:r>
      <w:r w:rsidR="004B5331" w:rsidRPr="00C4767C">
        <w:rPr>
          <w:sz w:val="18"/>
          <w:szCs w:val="18"/>
        </w:rPr>
        <w:tab/>
      </w:r>
      <w:r w:rsidR="004B5331" w:rsidRPr="00C4767C">
        <w:rPr>
          <w:sz w:val="18"/>
          <w:szCs w:val="18"/>
        </w:rPr>
        <w:tab/>
      </w:r>
    </w:p>
    <w:p w:rsidR="000746A5" w:rsidRPr="00C4767C" w:rsidRDefault="000746A5" w:rsidP="00E44B2C">
      <w:pPr>
        <w:jc w:val="left"/>
        <w:rPr>
          <w:sz w:val="18"/>
          <w:szCs w:val="18"/>
        </w:rPr>
      </w:pPr>
    </w:p>
    <w:p w:rsidR="00046DBC" w:rsidRPr="00C4767C" w:rsidRDefault="000746A5" w:rsidP="00E44B2C">
      <w:pPr>
        <w:jc w:val="left"/>
        <w:rPr>
          <w:sz w:val="18"/>
          <w:szCs w:val="18"/>
        </w:rPr>
      </w:pPr>
      <w:r w:rsidRPr="00C4767C">
        <w:rPr>
          <w:sz w:val="18"/>
          <w:szCs w:val="18"/>
        </w:rPr>
        <w:tab/>
      </w:r>
      <w:r w:rsidRPr="00C4767C">
        <w:rPr>
          <w:sz w:val="18"/>
          <w:szCs w:val="1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134"/>
        <w:gridCol w:w="1134"/>
        <w:gridCol w:w="1134"/>
        <w:gridCol w:w="1134"/>
        <w:gridCol w:w="1134"/>
        <w:gridCol w:w="1134"/>
        <w:gridCol w:w="1134"/>
      </w:tblGrid>
      <w:tr w:rsidR="005E1B15" w:rsidRPr="00C4767C" w:rsidTr="005D5B7C">
        <w:trPr>
          <w:trHeight w:val="399"/>
        </w:trPr>
        <w:tc>
          <w:tcPr>
            <w:tcW w:w="2410" w:type="dxa"/>
          </w:tcPr>
          <w:p w:rsidR="005E1B15" w:rsidRPr="00C4767C" w:rsidRDefault="005E1B15" w:rsidP="000746A5">
            <w:pPr>
              <w:jc w:val="left"/>
              <w:rPr>
                <w:sz w:val="18"/>
                <w:szCs w:val="18"/>
              </w:rPr>
            </w:pPr>
          </w:p>
        </w:tc>
        <w:tc>
          <w:tcPr>
            <w:tcW w:w="1134" w:type="dxa"/>
          </w:tcPr>
          <w:p w:rsidR="00C85DB4" w:rsidRPr="00350A95" w:rsidRDefault="00D72A97" w:rsidP="00847172">
            <w:pPr>
              <w:jc w:val="left"/>
              <w:rPr>
                <w:rFonts w:eastAsia="MS Mincho"/>
                <w:sz w:val="18"/>
                <w:szCs w:val="18"/>
                <w:lang w:eastAsia="ja-JP"/>
              </w:rPr>
            </w:pPr>
            <w:r w:rsidRPr="00D72A97">
              <w:rPr>
                <w:rFonts w:ascii="MS Mincho" w:eastAsia="MS Mincho" w:hAnsi="MS Mincho" w:hint="eastAsia"/>
                <w:sz w:val="18"/>
                <w:szCs w:val="18"/>
                <w:lang w:eastAsia="ja-JP"/>
              </w:rPr>
              <w:t>該当なし</w:t>
            </w:r>
          </w:p>
        </w:tc>
        <w:tc>
          <w:tcPr>
            <w:tcW w:w="1134" w:type="dxa"/>
          </w:tcPr>
          <w:p w:rsidR="005E1B15" w:rsidRPr="00350A95" w:rsidRDefault="005E1B15" w:rsidP="00847172">
            <w:pPr>
              <w:jc w:val="center"/>
              <w:rPr>
                <w:rFonts w:eastAsia="MS Mincho"/>
                <w:sz w:val="18"/>
                <w:szCs w:val="18"/>
                <w:lang w:eastAsia="ja-JP"/>
              </w:rPr>
            </w:pPr>
            <w:r>
              <w:rPr>
                <w:rFonts w:eastAsia="MS Mincho" w:hint="eastAsia"/>
                <w:sz w:val="18"/>
                <w:szCs w:val="18"/>
                <w:lang w:eastAsia="ja-JP"/>
              </w:rPr>
              <w:t>劣る</w:t>
            </w:r>
          </w:p>
        </w:tc>
        <w:tc>
          <w:tcPr>
            <w:tcW w:w="1134" w:type="dxa"/>
          </w:tcPr>
          <w:p w:rsidR="005E1B15" w:rsidRPr="00350A95" w:rsidRDefault="005E1B15" w:rsidP="00847172">
            <w:pPr>
              <w:jc w:val="center"/>
              <w:rPr>
                <w:rFonts w:eastAsia="MS Mincho"/>
                <w:sz w:val="18"/>
                <w:szCs w:val="18"/>
                <w:lang w:eastAsia="ja-JP"/>
              </w:rPr>
            </w:pPr>
            <w:r>
              <w:rPr>
                <w:rFonts w:ascii="MS Mincho" w:eastAsia="MS Mincho" w:hAnsi="MS Mincho" w:hint="eastAsia"/>
                <w:sz w:val="18"/>
                <w:szCs w:val="18"/>
                <w:lang w:eastAsia="ja-JP"/>
              </w:rPr>
              <w:t>やや劣る</w:t>
            </w:r>
          </w:p>
        </w:tc>
        <w:tc>
          <w:tcPr>
            <w:tcW w:w="1134" w:type="dxa"/>
          </w:tcPr>
          <w:p w:rsidR="005E1B15" w:rsidRPr="00350A95" w:rsidRDefault="005E1B15" w:rsidP="00847172">
            <w:pPr>
              <w:jc w:val="center"/>
              <w:rPr>
                <w:rFonts w:eastAsia="MS Mincho"/>
                <w:sz w:val="18"/>
                <w:szCs w:val="18"/>
                <w:lang w:eastAsia="ja-JP"/>
              </w:rPr>
            </w:pPr>
            <w:r>
              <w:rPr>
                <w:rFonts w:ascii="MS Mincho" w:eastAsia="MS Mincho" w:hAnsi="MS Mincho" w:hint="eastAsia"/>
                <w:sz w:val="18"/>
                <w:szCs w:val="18"/>
                <w:lang w:eastAsia="ja-JP"/>
              </w:rPr>
              <w:t>平均</w:t>
            </w:r>
          </w:p>
        </w:tc>
        <w:tc>
          <w:tcPr>
            <w:tcW w:w="1134" w:type="dxa"/>
          </w:tcPr>
          <w:p w:rsidR="005E1B15" w:rsidRPr="00350A95" w:rsidRDefault="005E1B15" w:rsidP="00847172">
            <w:pPr>
              <w:jc w:val="center"/>
              <w:rPr>
                <w:rFonts w:eastAsia="MS Mincho"/>
                <w:sz w:val="18"/>
                <w:szCs w:val="18"/>
                <w:lang w:eastAsia="ja-JP"/>
              </w:rPr>
            </w:pPr>
            <w:r>
              <w:rPr>
                <w:rFonts w:eastAsia="MS Mincho" w:hint="eastAsia"/>
                <w:sz w:val="18"/>
                <w:szCs w:val="18"/>
                <w:lang w:eastAsia="ja-JP"/>
              </w:rPr>
              <w:t>良い</w:t>
            </w:r>
          </w:p>
        </w:tc>
        <w:tc>
          <w:tcPr>
            <w:tcW w:w="1134" w:type="dxa"/>
          </w:tcPr>
          <w:p w:rsidR="005E1B15" w:rsidRPr="00350A95" w:rsidRDefault="005E1B15" w:rsidP="00847172">
            <w:pPr>
              <w:jc w:val="center"/>
              <w:rPr>
                <w:rFonts w:eastAsia="MS Mincho"/>
                <w:sz w:val="18"/>
                <w:szCs w:val="18"/>
                <w:lang w:eastAsia="ja-JP"/>
              </w:rPr>
            </w:pPr>
            <w:r>
              <w:rPr>
                <w:rFonts w:ascii="MS Mincho" w:eastAsia="MS Mincho" w:hAnsi="MS Mincho" w:hint="eastAsia"/>
                <w:sz w:val="18"/>
                <w:szCs w:val="18"/>
                <w:lang w:eastAsia="ja-JP"/>
              </w:rPr>
              <w:t>非常に良い</w:t>
            </w:r>
          </w:p>
        </w:tc>
        <w:tc>
          <w:tcPr>
            <w:tcW w:w="1134" w:type="dxa"/>
          </w:tcPr>
          <w:p w:rsidR="005E1B15" w:rsidRPr="00350A95" w:rsidRDefault="005E1B15" w:rsidP="00847172">
            <w:pPr>
              <w:jc w:val="center"/>
              <w:rPr>
                <w:rFonts w:eastAsia="MS Mincho"/>
                <w:sz w:val="18"/>
                <w:szCs w:val="18"/>
                <w:lang w:eastAsia="ja-JP"/>
              </w:rPr>
            </w:pPr>
            <w:r>
              <w:rPr>
                <w:rFonts w:ascii="MS Mincho" w:eastAsia="MS Mincho" w:hAnsi="MS Mincho" w:hint="eastAsia"/>
                <w:sz w:val="18"/>
                <w:szCs w:val="18"/>
                <w:lang w:eastAsia="ja-JP"/>
              </w:rPr>
              <w:t>最も良い</w:t>
            </w:r>
          </w:p>
        </w:tc>
      </w:tr>
      <w:tr w:rsidR="00355A7E" w:rsidRPr="00C4767C" w:rsidTr="005D5B7C">
        <w:trPr>
          <w:trHeight w:val="318"/>
        </w:trPr>
        <w:tc>
          <w:tcPr>
            <w:tcW w:w="2410" w:type="dxa"/>
          </w:tcPr>
          <w:p w:rsidR="00C85DB4" w:rsidRPr="000E343C" w:rsidRDefault="00C85DB4" w:rsidP="00F827EC">
            <w:pPr>
              <w:jc w:val="left"/>
              <w:rPr>
                <w:rFonts w:eastAsia="MS Mincho"/>
                <w:sz w:val="18"/>
                <w:szCs w:val="18"/>
                <w:lang w:eastAsia="ja-JP"/>
              </w:rPr>
            </w:pPr>
            <w:r w:rsidRPr="00D72A97">
              <w:rPr>
                <w:rFonts w:ascii="MS Mincho" w:eastAsia="MS Mincho" w:hAnsi="MS Mincho" w:hint="eastAsia"/>
                <w:sz w:val="18"/>
                <w:szCs w:val="18"/>
                <w:lang w:eastAsia="ja-JP"/>
              </w:rPr>
              <w:t>リーダーシップがある</w:t>
            </w:r>
          </w:p>
        </w:tc>
        <w:tc>
          <w:tcPr>
            <w:tcW w:w="1134" w:type="dxa"/>
          </w:tcPr>
          <w:p w:rsidR="000746A5" w:rsidRPr="00C4767C" w:rsidRDefault="000746A5" w:rsidP="000746A5">
            <w:pPr>
              <w:jc w:val="left"/>
              <w:rPr>
                <w:sz w:val="18"/>
                <w:szCs w:val="18"/>
                <w:lang w:eastAsia="ja-JP"/>
              </w:rPr>
            </w:pPr>
          </w:p>
        </w:tc>
        <w:tc>
          <w:tcPr>
            <w:tcW w:w="1134" w:type="dxa"/>
          </w:tcPr>
          <w:p w:rsidR="000746A5" w:rsidRPr="00C4767C" w:rsidRDefault="000746A5" w:rsidP="000746A5">
            <w:pPr>
              <w:jc w:val="left"/>
              <w:rPr>
                <w:sz w:val="18"/>
                <w:szCs w:val="18"/>
                <w:lang w:eastAsia="ja-JP"/>
              </w:rPr>
            </w:pPr>
          </w:p>
        </w:tc>
        <w:tc>
          <w:tcPr>
            <w:tcW w:w="1134" w:type="dxa"/>
          </w:tcPr>
          <w:p w:rsidR="000746A5" w:rsidRPr="00C4767C" w:rsidRDefault="000746A5" w:rsidP="000746A5">
            <w:pPr>
              <w:jc w:val="left"/>
              <w:rPr>
                <w:sz w:val="18"/>
                <w:szCs w:val="18"/>
                <w:lang w:eastAsia="ja-JP"/>
              </w:rPr>
            </w:pPr>
          </w:p>
        </w:tc>
        <w:tc>
          <w:tcPr>
            <w:tcW w:w="1134" w:type="dxa"/>
          </w:tcPr>
          <w:p w:rsidR="000746A5" w:rsidRPr="00C4767C" w:rsidRDefault="000746A5" w:rsidP="000746A5">
            <w:pPr>
              <w:jc w:val="left"/>
              <w:rPr>
                <w:sz w:val="18"/>
                <w:szCs w:val="18"/>
                <w:lang w:eastAsia="ja-JP"/>
              </w:rPr>
            </w:pPr>
          </w:p>
        </w:tc>
        <w:tc>
          <w:tcPr>
            <w:tcW w:w="1134" w:type="dxa"/>
          </w:tcPr>
          <w:p w:rsidR="000746A5" w:rsidRPr="00C4767C" w:rsidRDefault="000746A5" w:rsidP="000746A5">
            <w:pPr>
              <w:jc w:val="left"/>
              <w:rPr>
                <w:sz w:val="18"/>
                <w:szCs w:val="18"/>
                <w:lang w:eastAsia="ja-JP"/>
              </w:rPr>
            </w:pPr>
          </w:p>
        </w:tc>
        <w:tc>
          <w:tcPr>
            <w:tcW w:w="1134" w:type="dxa"/>
          </w:tcPr>
          <w:p w:rsidR="000746A5" w:rsidRPr="00C4767C" w:rsidRDefault="000746A5" w:rsidP="000746A5">
            <w:pPr>
              <w:jc w:val="left"/>
              <w:rPr>
                <w:sz w:val="18"/>
                <w:szCs w:val="18"/>
                <w:lang w:eastAsia="ja-JP"/>
              </w:rPr>
            </w:pPr>
          </w:p>
        </w:tc>
        <w:tc>
          <w:tcPr>
            <w:tcW w:w="1134" w:type="dxa"/>
          </w:tcPr>
          <w:p w:rsidR="000746A5" w:rsidRPr="00C4767C" w:rsidRDefault="000746A5" w:rsidP="000746A5">
            <w:pPr>
              <w:jc w:val="left"/>
              <w:rPr>
                <w:sz w:val="18"/>
                <w:szCs w:val="18"/>
                <w:lang w:eastAsia="ja-JP"/>
              </w:rPr>
            </w:pPr>
          </w:p>
        </w:tc>
      </w:tr>
      <w:tr w:rsidR="00355A7E" w:rsidRPr="00C4767C" w:rsidTr="005D5B7C">
        <w:trPr>
          <w:trHeight w:val="303"/>
        </w:trPr>
        <w:tc>
          <w:tcPr>
            <w:tcW w:w="2410" w:type="dxa"/>
          </w:tcPr>
          <w:p w:rsidR="000746A5" w:rsidRPr="000E343C" w:rsidRDefault="00064FF6" w:rsidP="000746A5">
            <w:pPr>
              <w:jc w:val="left"/>
              <w:rPr>
                <w:rFonts w:eastAsia="MS Mincho"/>
                <w:sz w:val="18"/>
                <w:szCs w:val="18"/>
                <w:lang w:eastAsia="ja-JP"/>
              </w:rPr>
            </w:pPr>
            <w:r>
              <w:rPr>
                <w:rFonts w:ascii="MS Mincho" w:eastAsia="MS Mincho" w:hAnsi="MS Mincho" w:hint="eastAsia"/>
                <w:sz w:val="18"/>
                <w:szCs w:val="18"/>
                <w:lang w:eastAsia="ja-JP"/>
              </w:rPr>
              <w:t>批判・批評に対する態度・対応</w:t>
            </w:r>
          </w:p>
        </w:tc>
        <w:tc>
          <w:tcPr>
            <w:tcW w:w="1134" w:type="dxa"/>
          </w:tcPr>
          <w:p w:rsidR="000746A5" w:rsidRPr="00C4767C" w:rsidRDefault="000746A5" w:rsidP="000746A5">
            <w:pPr>
              <w:jc w:val="left"/>
              <w:rPr>
                <w:sz w:val="18"/>
                <w:szCs w:val="18"/>
                <w:lang w:eastAsia="ja-JP"/>
              </w:rPr>
            </w:pPr>
          </w:p>
        </w:tc>
        <w:tc>
          <w:tcPr>
            <w:tcW w:w="1134" w:type="dxa"/>
          </w:tcPr>
          <w:p w:rsidR="000746A5" w:rsidRPr="00C4767C" w:rsidRDefault="000746A5" w:rsidP="000746A5">
            <w:pPr>
              <w:jc w:val="left"/>
              <w:rPr>
                <w:sz w:val="18"/>
                <w:szCs w:val="18"/>
                <w:lang w:eastAsia="ja-JP"/>
              </w:rPr>
            </w:pPr>
          </w:p>
        </w:tc>
        <w:tc>
          <w:tcPr>
            <w:tcW w:w="1134" w:type="dxa"/>
          </w:tcPr>
          <w:p w:rsidR="000746A5" w:rsidRPr="00C4767C" w:rsidRDefault="000746A5" w:rsidP="000746A5">
            <w:pPr>
              <w:jc w:val="left"/>
              <w:rPr>
                <w:sz w:val="18"/>
                <w:szCs w:val="18"/>
                <w:lang w:eastAsia="ja-JP"/>
              </w:rPr>
            </w:pPr>
          </w:p>
        </w:tc>
        <w:tc>
          <w:tcPr>
            <w:tcW w:w="1134" w:type="dxa"/>
          </w:tcPr>
          <w:p w:rsidR="000746A5" w:rsidRPr="00C4767C" w:rsidRDefault="000746A5" w:rsidP="000746A5">
            <w:pPr>
              <w:jc w:val="left"/>
              <w:rPr>
                <w:sz w:val="18"/>
                <w:szCs w:val="18"/>
                <w:lang w:eastAsia="ja-JP"/>
              </w:rPr>
            </w:pPr>
          </w:p>
        </w:tc>
        <w:tc>
          <w:tcPr>
            <w:tcW w:w="1134" w:type="dxa"/>
          </w:tcPr>
          <w:p w:rsidR="000746A5" w:rsidRPr="00C4767C" w:rsidRDefault="000746A5" w:rsidP="000746A5">
            <w:pPr>
              <w:jc w:val="left"/>
              <w:rPr>
                <w:sz w:val="18"/>
                <w:szCs w:val="18"/>
                <w:lang w:eastAsia="ja-JP"/>
              </w:rPr>
            </w:pPr>
          </w:p>
        </w:tc>
        <w:tc>
          <w:tcPr>
            <w:tcW w:w="1134" w:type="dxa"/>
          </w:tcPr>
          <w:p w:rsidR="000746A5" w:rsidRPr="00C4767C" w:rsidRDefault="000746A5" w:rsidP="000746A5">
            <w:pPr>
              <w:jc w:val="left"/>
              <w:rPr>
                <w:sz w:val="18"/>
                <w:szCs w:val="18"/>
                <w:lang w:eastAsia="ja-JP"/>
              </w:rPr>
            </w:pPr>
          </w:p>
        </w:tc>
        <w:tc>
          <w:tcPr>
            <w:tcW w:w="1134" w:type="dxa"/>
          </w:tcPr>
          <w:p w:rsidR="000746A5" w:rsidRPr="00C4767C" w:rsidRDefault="000746A5" w:rsidP="000746A5">
            <w:pPr>
              <w:jc w:val="left"/>
              <w:rPr>
                <w:sz w:val="18"/>
                <w:szCs w:val="18"/>
                <w:lang w:eastAsia="ja-JP"/>
              </w:rPr>
            </w:pPr>
          </w:p>
        </w:tc>
      </w:tr>
      <w:tr w:rsidR="00355A7E" w:rsidRPr="00C4767C" w:rsidTr="005D5B7C">
        <w:trPr>
          <w:trHeight w:val="318"/>
        </w:trPr>
        <w:tc>
          <w:tcPr>
            <w:tcW w:w="2410" w:type="dxa"/>
          </w:tcPr>
          <w:p w:rsidR="000746A5" w:rsidRPr="00C4767C" w:rsidRDefault="000E343C" w:rsidP="000746A5">
            <w:pPr>
              <w:jc w:val="left"/>
              <w:rPr>
                <w:sz w:val="18"/>
                <w:szCs w:val="18"/>
              </w:rPr>
            </w:pPr>
            <w:r>
              <w:rPr>
                <w:rFonts w:ascii="MS Mincho" w:eastAsia="MS Mincho" w:hAnsi="MS Mincho" w:hint="eastAsia"/>
                <w:sz w:val="18"/>
                <w:szCs w:val="18"/>
                <w:lang w:eastAsia="ja-JP"/>
              </w:rPr>
              <w:t>他人への思いやり</w:t>
            </w: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r>
      <w:tr w:rsidR="00355A7E" w:rsidRPr="00C4767C" w:rsidTr="005D5B7C">
        <w:trPr>
          <w:trHeight w:val="318"/>
        </w:trPr>
        <w:tc>
          <w:tcPr>
            <w:tcW w:w="2410" w:type="dxa"/>
          </w:tcPr>
          <w:p w:rsidR="000746A5" w:rsidRPr="00DC2F3F" w:rsidRDefault="00DC2F3F" w:rsidP="000746A5">
            <w:pPr>
              <w:jc w:val="left"/>
              <w:rPr>
                <w:rFonts w:eastAsia="MS Mincho"/>
                <w:sz w:val="18"/>
                <w:szCs w:val="18"/>
                <w:lang w:eastAsia="ja-JP"/>
              </w:rPr>
            </w:pPr>
            <w:r>
              <w:rPr>
                <w:rFonts w:ascii="MS Mincho" w:eastAsia="MS Mincho" w:hAnsi="MS Mincho" w:hint="eastAsia"/>
                <w:sz w:val="18"/>
                <w:szCs w:val="18"/>
                <w:lang w:eastAsia="ja-JP"/>
              </w:rPr>
              <w:t>ふるまい・品行</w:t>
            </w: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r>
      <w:tr w:rsidR="00355A7E" w:rsidRPr="00C4767C" w:rsidTr="005D5B7C">
        <w:trPr>
          <w:trHeight w:val="318"/>
        </w:trPr>
        <w:tc>
          <w:tcPr>
            <w:tcW w:w="2410" w:type="dxa"/>
          </w:tcPr>
          <w:p w:rsidR="000746A5" w:rsidRPr="00DC2F3F" w:rsidRDefault="00DC2F3F" w:rsidP="000746A5">
            <w:pPr>
              <w:jc w:val="left"/>
              <w:rPr>
                <w:rFonts w:eastAsia="MS Mincho"/>
                <w:sz w:val="18"/>
                <w:szCs w:val="18"/>
                <w:lang w:eastAsia="ja-JP"/>
              </w:rPr>
            </w:pPr>
            <w:r>
              <w:rPr>
                <w:rFonts w:ascii="MS Mincho" w:eastAsia="MS Mincho" w:hAnsi="MS Mincho" w:hint="eastAsia"/>
                <w:sz w:val="18"/>
                <w:szCs w:val="18"/>
                <w:lang w:eastAsia="ja-JP"/>
              </w:rPr>
              <w:t>誠実さ</w:t>
            </w: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r>
      <w:tr w:rsidR="00355A7E" w:rsidRPr="00C4767C" w:rsidTr="005D5B7C">
        <w:trPr>
          <w:trHeight w:val="318"/>
        </w:trPr>
        <w:tc>
          <w:tcPr>
            <w:tcW w:w="2410" w:type="dxa"/>
          </w:tcPr>
          <w:p w:rsidR="000746A5" w:rsidRPr="00DC2F3F" w:rsidRDefault="00C85DB4" w:rsidP="000746A5">
            <w:pPr>
              <w:jc w:val="left"/>
              <w:rPr>
                <w:rFonts w:eastAsia="MS Mincho"/>
                <w:sz w:val="18"/>
                <w:szCs w:val="18"/>
                <w:lang w:eastAsia="ja-JP"/>
              </w:rPr>
            </w:pPr>
            <w:r w:rsidRPr="00D72A97">
              <w:rPr>
                <w:rFonts w:ascii="MS Mincho" w:eastAsia="MS Mincho" w:hAnsi="MS Mincho" w:hint="eastAsia"/>
                <w:sz w:val="18"/>
                <w:szCs w:val="18"/>
                <w:lang w:eastAsia="ja-JP"/>
              </w:rPr>
              <w:t>精神的成熟度</w:t>
            </w: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r>
      <w:tr w:rsidR="00355A7E" w:rsidRPr="00C4767C" w:rsidTr="005D5B7C">
        <w:trPr>
          <w:trHeight w:val="318"/>
        </w:trPr>
        <w:tc>
          <w:tcPr>
            <w:tcW w:w="2410" w:type="dxa"/>
          </w:tcPr>
          <w:p w:rsidR="000746A5" w:rsidRPr="00DC2F3F" w:rsidRDefault="00DC2F3F" w:rsidP="000746A5">
            <w:pPr>
              <w:jc w:val="left"/>
              <w:rPr>
                <w:rFonts w:eastAsia="MS Mincho"/>
                <w:sz w:val="18"/>
                <w:szCs w:val="18"/>
                <w:lang w:eastAsia="ja-JP"/>
              </w:rPr>
            </w:pPr>
            <w:r>
              <w:rPr>
                <w:rFonts w:ascii="MS Mincho" w:eastAsia="MS Mincho" w:hAnsi="MS Mincho" w:hint="eastAsia"/>
                <w:sz w:val="18"/>
                <w:szCs w:val="18"/>
                <w:lang w:eastAsia="ja-JP"/>
              </w:rPr>
              <w:t>ユーモア精神</w:t>
            </w: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0746A5" w:rsidRPr="00C4767C" w:rsidRDefault="000746A5" w:rsidP="000746A5">
            <w:pPr>
              <w:jc w:val="left"/>
              <w:rPr>
                <w:sz w:val="18"/>
                <w:szCs w:val="18"/>
              </w:rPr>
            </w:pPr>
          </w:p>
        </w:tc>
        <w:tc>
          <w:tcPr>
            <w:tcW w:w="1134" w:type="dxa"/>
          </w:tcPr>
          <w:p w:rsidR="00355A7E" w:rsidRPr="00C4767C" w:rsidRDefault="00355A7E" w:rsidP="000746A5">
            <w:pPr>
              <w:jc w:val="left"/>
              <w:rPr>
                <w:sz w:val="18"/>
                <w:szCs w:val="18"/>
              </w:rPr>
            </w:pPr>
          </w:p>
        </w:tc>
      </w:tr>
      <w:tr w:rsidR="00355A7E" w:rsidRPr="00C4767C" w:rsidTr="005D5B7C">
        <w:trPr>
          <w:trHeight w:val="145"/>
        </w:trPr>
        <w:tc>
          <w:tcPr>
            <w:tcW w:w="2410" w:type="dxa"/>
          </w:tcPr>
          <w:p w:rsidR="00355A7E" w:rsidRPr="00DC2F3F" w:rsidRDefault="00C22E31" w:rsidP="000746A5">
            <w:pPr>
              <w:jc w:val="left"/>
              <w:rPr>
                <w:rFonts w:eastAsia="MS Mincho"/>
                <w:sz w:val="18"/>
                <w:szCs w:val="18"/>
                <w:lang w:eastAsia="ja-JP"/>
              </w:rPr>
            </w:pPr>
            <w:r>
              <w:rPr>
                <w:rFonts w:eastAsia="MS Mincho" w:hint="eastAsia"/>
                <w:sz w:val="18"/>
                <w:szCs w:val="18"/>
                <w:lang w:eastAsia="ja-JP"/>
              </w:rPr>
              <w:t>自己に対する自信</w:t>
            </w:r>
          </w:p>
        </w:tc>
        <w:tc>
          <w:tcPr>
            <w:tcW w:w="1134" w:type="dxa"/>
          </w:tcPr>
          <w:p w:rsidR="00355A7E" w:rsidRPr="00C4767C" w:rsidRDefault="00355A7E" w:rsidP="000746A5">
            <w:pPr>
              <w:jc w:val="left"/>
              <w:rPr>
                <w:sz w:val="18"/>
                <w:szCs w:val="18"/>
              </w:rPr>
            </w:pPr>
          </w:p>
        </w:tc>
        <w:tc>
          <w:tcPr>
            <w:tcW w:w="1134" w:type="dxa"/>
          </w:tcPr>
          <w:p w:rsidR="00355A7E" w:rsidRPr="00C4767C" w:rsidRDefault="00355A7E" w:rsidP="000746A5">
            <w:pPr>
              <w:jc w:val="left"/>
              <w:rPr>
                <w:sz w:val="18"/>
                <w:szCs w:val="18"/>
              </w:rPr>
            </w:pPr>
          </w:p>
        </w:tc>
        <w:tc>
          <w:tcPr>
            <w:tcW w:w="1134" w:type="dxa"/>
          </w:tcPr>
          <w:p w:rsidR="00355A7E" w:rsidRPr="00C4767C" w:rsidRDefault="00355A7E" w:rsidP="000746A5">
            <w:pPr>
              <w:jc w:val="left"/>
              <w:rPr>
                <w:sz w:val="18"/>
                <w:szCs w:val="18"/>
              </w:rPr>
            </w:pPr>
          </w:p>
        </w:tc>
        <w:tc>
          <w:tcPr>
            <w:tcW w:w="1134" w:type="dxa"/>
          </w:tcPr>
          <w:p w:rsidR="00355A7E" w:rsidRPr="00C4767C" w:rsidRDefault="00355A7E" w:rsidP="000746A5">
            <w:pPr>
              <w:jc w:val="left"/>
              <w:rPr>
                <w:sz w:val="18"/>
                <w:szCs w:val="18"/>
              </w:rPr>
            </w:pPr>
          </w:p>
        </w:tc>
        <w:tc>
          <w:tcPr>
            <w:tcW w:w="1134" w:type="dxa"/>
          </w:tcPr>
          <w:p w:rsidR="00355A7E" w:rsidRPr="00C4767C" w:rsidRDefault="00355A7E" w:rsidP="000746A5">
            <w:pPr>
              <w:jc w:val="left"/>
              <w:rPr>
                <w:sz w:val="18"/>
                <w:szCs w:val="18"/>
              </w:rPr>
            </w:pPr>
          </w:p>
        </w:tc>
        <w:tc>
          <w:tcPr>
            <w:tcW w:w="1134" w:type="dxa"/>
          </w:tcPr>
          <w:p w:rsidR="00355A7E" w:rsidRPr="00C4767C" w:rsidRDefault="00355A7E" w:rsidP="000746A5">
            <w:pPr>
              <w:jc w:val="left"/>
              <w:rPr>
                <w:sz w:val="18"/>
                <w:szCs w:val="18"/>
              </w:rPr>
            </w:pPr>
          </w:p>
        </w:tc>
        <w:tc>
          <w:tcPr>
            <w:tcW w:w="1134" w:type="dxa"/>
          </w:tcPr>
          <w:p w:rsidR="00355A7E" w:rsidRPr="00C4767C" w:rsidRDefault="00355A7E" w:rsidP="000746A5">
            <w:pPr>
              <w:jc w:val="left"/>
              <w:rPr>
                <w:sz w:val="18"/>
                <w:szCs w:val="18"/>
              </w:rPr>
            </w:pPr>
          </w:p>
        </w:tc>
      </w:tr>
    </w:tbl>
    <w:p w:rsidR="00064FF6" w:rsidRDefault="00064FF6" w:rsidP="00046DBC">
      <w:pPr>
        <w:jc w:val="center"/>
        <w:rPr>
          <w:rFonts w:ascii="MS Mincho" w:eastAsia="MS Mincho" w:hAnsi="MS Mincho"/>
          <w:b/>
          <w:sz w:val="18"/>
          <w:szCs w:val="18"/>
          <w:lang w:eastAsia="ja-JP"/>
        </w:rPr>
      </w:pPr>
      <w:r>
        <w:rPr>
          <w:rFonts w:ascii="MS Mincho" w:eastAsia="MS Mincho" w:hAnsi="MS Mincho" w:hint="eastAsia"/>
          <w:b/>
          <w:sz w:val="18"/>
          <w:szCs w:val="18"/>
          <w:lang w:eastAsia="ja-JP"/>
        </w:rPr>
        <w:t>次のページに続く</w:t>
      </w:r>
    </w:p>
    <w:p w:rsidR="001A7CCA" w:rsidRDefault="001A7CCA">
      <w:pPr>
        <w:widowControl/>
        <w:jc w:val="left"/>
        <w:rPr>
          <w:rFonts w:eastAsia="MS Mincho"/>
          <w:b/>
          <w:sz w:val="18"/>
          <w:szCs w:val="18"/>
          <w:lang w:eastAsia="ja-JP"/>
        </w:rPr>
      </w:pPr>
      <w:r>
        <w:rPr>
          <w:rFonts w:eastAsia="MS Mincho"/>
          <w:b/>
          <w:sz w:val="18"/>
          <w:szCs w:val="18"/>
          <w:lang w:eastAsia="ja-JP"/>
        </w:rPr>
        <w:br w:type="page"/>
      </w:r>
    </w:p>
    <w:p w:rsidR="00E44B2C" w:rsidRPr="00064FF6" w:rsidRDefault="00024352" w:rsidP="00046DBC">
      <w:pPr>
        <w:jc w:val="center"/>
        <w:rPr>
          <w:rFonts w:eastAsia="MS Mincho"/>
          <w:b/>
          <w:sz w:val="18"/>
          <w:szCs w:val="18"/>
          <w:lang w:eastAsia="ja-JP"/>
        </w:rPr>
      </w:pPr>
      <w:r w:rsidRPr="00024352">
        <w:rPr>
          <w:b/>
          <w:noProof/>
          <w:sz w:val="20"/>
          <w:lang w:eastAsia="zh-TW"/>
        </w:rPr>
        <w:lastRenderedPageBreak/>
        <w:pict>
          <v:shape id="_x0000_s1040" type="#_x0000_t202" style="position:absolute;left:0;text-align:left;margin-left:1.5pt;margin-top:14.5pt;width:516.75pt;height:25pt;z-index:-251658752;mso-width-relative:margin;mso-height-relative:margin" wrapcoords="-30 -655 -30 20945 21630 20945 21630 -655 -30 -655">
            <v:textbox style="mso-next-textbox:#_x0000_s1040">
              <w:txbxContent>
                <w:p w:rsidR="000548F5" w:rsidRPr="00847172" w:rsidRDefault="00C22E31" w:rsidP="00A82C30">
                  <w:pPr>
                    <w:shd w:val="clear" w:color="auto" w:fill="C6D9F1"/>
                    <w:jc w:val="center"/>
                    <w:rPr>
                      <w:rFonts w:eastAsia="MS Mincho"/>
                      <w:b/>
                      <w:sz w:val="18"/>
                      <w:szCs w:val="18"/>
                      <w:lang w:eastAsia="ja-JP"/>
                    </w:rPr>
                  </w:pPr>
                  <w:r w:rsidRPr="00C85DB4">
                    <w:rPr>
                      <w:rFonts w:ascii="MS Mincho" w:eastAsia="MS Mincho" w:hAnsi="MS Mincho" w:hint="eastAsia"/>
                      <w:b/>
                      <w:spacing w:val="18"/>
                      <w:kern w:val="0"/>
                      <w:sz w:val="18"/>
                      <w:szCs w:val="18"/>
                      <w:fitText w:val="1267" w:id="619460608"/>
                      <w:lang w:eastAsia="ja-JP"/>
                    </w:rPr>
                    <w:t>推薦</w:t>
                  </w:r>
                  <w:r w:rsidRPr="00D72A97">
                    <w:rPr>
                      <w:rFonts w:ascii="MS Mincho" w:eastAsia="MS Mincho" w:hAnsi="MS Mincho" w:hint="eastAsia"/>
                      <w:b/>
                      <w:spacing w:val="18"/>
                      <w:kern w:val="0"/>
                      <w:sz w:val="18"/>
                      <w:szCs w:val="18"/>
                      <w:fitText w:val="1267" w:id="619460608"/>
                      <w:lang w:eastAsia="ja-JP"/>
                    </w:rPr>
                    <w:t>状</w:t>
                  </w:r>
                  <w:r w:rsidR="00C85DB4" w:rsidRPr="00D72A97">
                    <w:rPr>
                      <w:rFonts w:ascii="MS Mincho" w:eastAsia="MS Mincho" w:hAnsi="MS Mincho" w:hint="eastAsia"/>
                      <w:b/>
                      <w:spacing w:val="18"/>
                      <w:kern w:val="0"/>
                      <w:sz w:val="18"/>
                      <w:szCs w:val="18"/>
                      <w:fitText w:val="1267" w:id="619460608"/>
                      <w:lang w:eastAsia="ja-JP"/>
                    </w:rPr>
                    <w:t>＜</w:t>
                  </w:r>
                  <w:r w:rsidRPr="00D72A97">
                    <w:rPr>
                      <w:rFonts w:ascii="MS Mincho" w:eastAsia="MS Mincho" w:hAnsi="MS Mincho" w:hint="eastAsia"/>
                      <w:b/>
                      <w:spacing w:val="18"/>
                      <w:kern w:val="0"/>
                      <w:sz w:val="18"/>
                      <w:szCs w:val="18"/>
                      <w:fitText w:val="1267" w:id="619460608"/>
                      <w:lang w:eastAsia="ja-JP"/>
                    </w:rPr>
                    <w:t>続</w:t>
                  </w:r>
                  <w:r w:rsidRPr="00D72A97">
                    <w:rPr>
                      <w:rFonts w:ascii="MS Mincho" w:eastAsia="MS Mincho" w:hAnsi="MS Mincho" w:hint="eastAsia"/>
                      <w:b/>
                      <w:spacing w:val="1"/>
                      <w:kern w:val="0"/>
                      <w:sz w:val="18"/>
                      <w:szCs w:val="18"/>
                      <w:fitText w:val="1267" w:id="619460608"/>
                      <w:lang w:eastAsia="ja-JP"/>
                    </w:rPr>
                    <w:t>き</w:t>
                  </w:r>
                  <w:r w:rsidR="00C85DB4" w:rsidRPr="00D72A97">
                    <w:rPr>
                      <w:rFonts w:ascii="MS Mincho" w:eastAsia="MS Mincho" w:hAnsi="MS Mincho" w:hint="eastAsia"/>
                      <w:b/>
                      <w:kern w:val="0"/>
                      <w:sz w:val="18"/>
                      <w:szCs w:val="18"/>
                      <w:lang w:eastAsia="ja-JP"/>
                    </w:rPr>
                    <w:t>＞</w:t>
                  </w:r>
                </w:p>
                <w:p w:rsidR="000548F5" w:rsidRDefault="000548F5" w:rsidP="000548F5">
                  <w:pPr>
                    <w:jc w:val="center"/>
                    <w:rPr>
                      <w:sz w:val="16"/>
                      <w:szCs w:val="16"/>
                    </w:rPr>
                  </w:pPr>
                </w:p>
                <w:p w:rsidR="000548F5" w:rsidRDefault="000548F5" w:rsidP="000548F5">
                  <w:pPr>
                    <w:jc w:val="center"/>
                    <w:rPr>
                      <w:sz w:val="16"/>
                      <w:szCs w:val="16"/>
                    </w:rPr>
                  </w:pPr>
                </w:p>
                <w:p w:rsidR="000548F5" w:rsidRDefault="000548F5" w:rsidP="000548F5">
                  <w:pPr>
                    <w:jc w:val="center"/>
                    <w:rPr>
                      <w:sz w:val="16"/>
                      <w:szCs w:val="16"/>
                    </w:rPr>
                  </w:pPr>
                </w:p>
                <w:p w:rsidR="000548F5" w:rsidRDefault="000548F5" w:rsidP="000548F5">
                  <w:pPr>
                    <w:jc w:val="center"/>
                    <w:rPr>
                      <w:sz w:val="16"/>
                      <w:szCs w:val="16"/>
                    </w:rPr>
                  </w:pPr>
                </w:p>
                <w:p w:rsidR="000548F5" w:rsidRDefault="000548F5" w:rsidP="000548F5">
                  <w:pPr>
                    <w:jc w:val="center"/>
                    <w:rPr>
                      <w:sz w:val="16"/>
                      <w:szCs w:val="16"/>
                    </w:rPr>
                  </w:pPr>
                </w:p>
                <w:p w:rsidR="000548F5" w:rsidRDefault="000548F5" w:rsidP="000548F5">
                  <w:pPr>
                    <w:jc w:val="center"/>
                    <w:rPr>
                      <w:sz w:val="16"/>
                      <w:szCs w:val="16"/>
                    </w:rPr>
                  </w:pPr>
                </w:p>
                <w:p w:rsidR="000548F5" w:rsidRDefault="000548F5" w:rsidP="000548F5">
                  <w:pPr>
                    <w:jc w:val="center"/>
                    <w:rPr>
                      <w:sz w:val="16"/>
                      <w:szCs w:val="16"/>
                    </w:rPr>
                  </w:pPr>
                </w:p>
                <w:p w:rsidR="000548F5" w:rsidRDefault="000548F5" w:rsidP="000548F5">
                  <w:pPr>
                    <w:jc w:val="center"/>
                    <w:rPr>
                      <w:sz w:val="16"/>
                      <w:szCs w:val="16"/>
                    </w:rPr>
                  </w:pPr>
                </w:p>
                <w:p w:rsidR="000548F5" w:rsidRDefault="000548F5" w:rsidP="000548F5">
                  <w:pPr>
                    <w:jc w:val="center"/>
                    <w:rPr>
                      <w:sz w:val="16"/>
                      <w:szCs w:val="16"/>
                    </w:rPr>
                  </w:pPr>
                </w:p>
                <w:p w:rsidR="000548F5" w:rsidRDefault="000548F5" w:rsidP="000548F5">
                  <w:pPr>
                    <w:jc w:val="center"/>
                    <w:rPr>
                      <w:sz w:val="16"/>
                      <w:szCs w:val="16"/>
                    </w:rPr>
                  </w:pPr>
                </w:p>
                <w:p w:rsidR="000548F5" w:rsidRDefault="000548F5" w:rsidP="000548F5">
                  <w:pPr>
                    <w:jc w:val="center"/>
                    <w:rPr>
                      <w:sz w:val="16"/>
                      <w:szCs w:val="16"/>
                    </w:rPr>
                  </w:pPr>
                  <w:r>
                    <w:rPr>
                      <w:sz w:val="16"/>
                      <w:szCs w:val="16"/>
                    </w:rPr>
                    <w:t>TTION CONTINUED</w:t>
                  </w:r>
                </w:p>
                <w:p w:rsidR="000548F5" w:rsidRPr="000548F5" w:rsidRDefault="000548F5" w:rsidP="000548F5">
                  <w:pPr>
                    <w:jc w:val="center"/>
                    <w:rPr>
                      <w:sz w:val="16"/>
                      <w:szCs w:val="16"/>
                    </w:rPr>
                  </w:pPr>
                </w:p>
              </w:txbxContent>
            </v:textbox>
            <w10:wrap type="tight"/>
          </v:shape>
        </w:pict>
      </w:r>
    </w:p>
    <w:p w:rsidR="00C03146" w:rsidRDefault="00C03146" w:rsidP="00C03146">
      <w:pPr>
        <w:jc w:val="left"/>
        <w:rPr>
          <w:b/>
          <w:sz w:val="20"/>
        </w:rPr>
      </w:pPr>
    </w:p>
    <w:p w:rsidR="00177167" w:rsidRDefault="00177167" w:rsidP="00C03146">
      <w:pPr>
        <w:jc w:val="left"/>
        <w:rPr>
          <w:rFonts w:eastAsia="MS Mincho"/>
          <w:b/>
          <w:sz w:val="20"/>
          <w:lang w:eastAsia="ja-JP"/>
        </w:rPr>
      </w:pPr>
    </w:p>
    <w:p w:rsidR="000548F5" w:rsidRPr="00C4767C" w:rsidRDefault="00177167" w:rsidP="00C03146">
      <w:pPr>
        <w:jc w:val="left"/>
        <w:rPr>
          <w:b/>
          <w:sz w:val="20"/>
          <w:lang w:eastAsia="ja-JP"/>
        </w:rPr>
      </w:pPr>
      <w:r>
        <w:rPr>
          <w:rFonts w:ascii="MS Mincho" w:eastAsia="MS Mincho" w:hAnsi="MS Mincho" w:hint="eastAsia"/>
          <w:b/>
          <w:sz w:val="20"/>
          <w:lang w:eastAsia="ja-JP"/>
        </w:rPr>
        <w:t>対象となるお子さまについて教えてください。</w:t>
      </w:r>
    </w:p>
    <w:p w:rsidR="000548F5" w:rsidRPr="00C4767C" w:rsidRDefault="005865FA" w:rsidP="000548F5">
      <w:pPr>
        <w:ind w:left="-86"/>
        <w:jc w:val="left"/>
        <w:rPr>
          <w:sz w:val="20"/>
          <w:lang w:eastAsia="ja-JP"/>
        </w:rPr>
      </w:pPr>
      <w:r>
        <w:rPr>
          <w:sz w:val="20"/>
          <w:lang w:eastAsia="ja-JP"/>
        </w:rPr>
        <w:t xml:space="preserve">1. </w:t>
      </w:r>
      <w:r>
        <w:rPr>
          <w:rFonts w:ascii="MS Mincho" w:eastAsia="MS Mincho" w:hAnsi="MS Mincho" w:hint="eastAsia"/>
          <w:sz w:val="20"/>
          <w:lang w:eastAsia="ja-JP"/>
        </w:rPr>
        <w:t>対象となるお子さまとは、どのくらいの期間接し</w:t>
      </w:r>
      <w:r w:rsidRPr="00D72A97">
        <w:rPr>
          <w:rFonts w:ascii="MS Mincho" w:eastAsia="MS Mincho" w:hAnsi="MS Mincho" w:hint="eastAsia"/>
          <w:sz w:val="20"/>
          <w:lang w:eastAsia="ja-JP"/>
        </w:rPr>
        <w:t>て</w:t>
      </w:r>
      <w:r w:rsidR="00C85DB4" w:rsidRPr="00D72A97">
        <w:rPr>
          <w:rFonts w:ascii="MS Mincho" w:eastAsia="MS Mincho" w:hAnsi="MS Mincho" w:hint="eastAsia"/>
          <w:sz w:val="20"/>
          <w:lang w:eastAsia="ja-JP"/>
        </w:rPr>
        <w:t>おられますか。</w:t>
      </w:r>
    </w:p>
    <w:p w:rsidR="000548F5" w:rsidRPr="00C4767C" w:rsidRDefault="000548F5" w:rsidP="000548F5">
      <w:pPr>
        <w:jc w:val="left"/>
        <w:rPr>
          <w:sz w:val="20"/>
          <w:lang w:eastAsia="ja-JP"/>
        </w:rPr>
      </w:pPr>
    </w:p>
    <w:p w:rsidR="000548F5" w:rsidRPr="00C4767C" w:rsidRDefault="000548F5" w:rsidP="000548F5">
      <w:pPr>
        <w:jc w:val="left"/>
        <w:rPr>
          <w:sz w:val="20"/>
          <w:lang w:eastAsia="ja-JP"/>
        </w:rPr>
      </w:pPr>
    </w:p>
    <w:p w:rsidR="000548F5" w:rsidRPr="00C4767C" w:rsidRDefault="000548F5" w:rsidP="000548F5">
      <w:pPr>
        <w:jc w:val="left"/>
        <w:rPr>
          <w:sz w:val="20"/>
          <w:lang w:eastAsia="ja-JP"/>
        </w:rPr>
      </w:pPr>
    </w:p>
    <w:p w:rsidR="005865FA" w:rsidRDefault="00C4767C" w:rsidP="000548F5">
      <w:pPr>
        <w:ind w:left="-86"/>
        <w:jc w:val="left"/>
        <w:rPr>
          <w:rFonts w:ascii="MS Mincho" w:eastAsia="MS Mincho" w:hAnsi="MS Mincho"/>
          <w:sz w:val="20"/>
          <w:lang w:eastAsia="ja-JP"/>
        </w:rPr>
      </w:pPr>
      <w:r w:rsidRPr="00C4767C">
        <w:rPr>
          <w:sz w:val="20"/>
          <w:lang w:eastAsia="ja-JP"/>
        </w:rPr>
        <w:t>2.</w:t>
      </w:r>
      <w:r w:rsidR="005865FA">
        <w:rPr>
          <w:rFonts w:ascii="MS Mincho" w:eastAsia="MS Mincho" w:hAnsi="MS Mincho" w:hint="eastAsia"/>
          <w:sz w:val="20"/>
          <w:lang w:eastAsia="ja-JP"/>
        </w:rPr>
        <w:t xml:space="preserve"> 御校</w:t>
      </w:r>
      <w:r w:rsidR="00D72A97">
        <w:rPr>
          <w:rFonts w:ascii="MS Mincho" w:eastAsia="MS Mincho" w:hAnsi="MS Mincho" w:hint="eastAsia"/>
          <w:sz w:val="20"/>
          <w:lang w:eastAsia="ja-JP"/>
        </w:rPr>
        <w:t>に</w:t>
      </w:r>
      <w:r w:rsidR="00C85DB4" w:rsidRPr="00D72A97">
        <w:rPr>
          <w:rFonts w:ascii="MS Mincho" w:eastAsia="MS Mincho" w:hAnsi="MS Mincho" w:hint="eastAsia"/>
          <w:sz w:val="20"/>
          <w:lang w:eastAsia="ja-JP"/>
        </w:rPr>
        <w:t>おいて</w:t>
      </w:r>
      <w:r w:rsidR="005865FA">
        <w:rPr>
          <w:rFonts w:ascii="MS Mincho" w:eastAsia="MS Mincho" w:hAnsi="MS Mincho" w:hint="eastAsia"/>
          <w:sz w:val="20"/>
          <w:lang w:eastAsia="ja-JP"/>
        </w:rPr>
        <w:t>、対象となるお子さまはどのような活躍をしましたか。</w:t>
      </w:r>
    </w:p>
    <w:p w:rsidR="000548F5" w:rsidRPr="005865FA" w:rsidRDefault="005865FA" w:rsidP="000548F5">
      <w:pPr>
        <w:ind w:left="-86"/>
        <w:jc w:val="left"/>
        <w:rPr>
          <w:rFonts w:ascii="MS Mincho" w:eastAsia="MS Mincho" w:hAnsi="MS Mincho"/>
          <w:sz w:val="20"/>
          <w:lang w:eastAsia="ja-JP"/>
        </w:rPr>
      </w:pPr>
      <w:r>
        <w:rPr>
          <w:rFonts w:ascii="MS Mincho" w:eastAsia="MS Mincho" w:hAnsi="MS Mincho" w:hint="eastAsia"/>
          <w:sz w:val="20"/>
          <w:lang w:eastAsia="ja-JP"/>
        </w:rPr>
        <w:tab/>
        <w:t xml:space="preserve">　例：特別な活動に参加</w:t>
      </w:r>
      <w:r w:rsidR="00165564">
        <w:rPr>
          <w:rFonts w:ascii="MS Mincho" w:eastAsia="MS Mincho" w:hAnsi="MS Mincho" w:hint="eastAsia"/>
          <w:sz w:val="20"/>
          <w:lang w:eastAsia="ja-JP"/>
        </w:rPr>
        <w:t>を</w:t>
      </w:r>
      <w:r>
        <w:rPr>
          <w:rFonts w:ascii="MS Mincho" w:eastAsia="MS Mincho" w:hAnsi="MS Mincho" w:hint="eastAsia"/>
          <w:sz w:val="20"/>
          <w:lang w:eastAsia="ja-JP"/>
        </w:rPr>
        <w:t>し</w:t>
      </w:r>
      <w:r w:rsidR="00165564">
        <w:rPr>
          <w:rFonts w:ascii="MS Mincho" w:eastAsia="MS Mincho" w:hAnsi="MS Mincho" w:hint="eastAsia"/>
          <w:sz w:val="20"/>
          <w:lang w:eastAsia="ja-JP"/>
        </w:rPr>
        <w:t>ている</w:t>
      </w:r>
      <w:r>
        <w:rPr>
          <w:rFonts w:ascii="MS Mincho" w:eastAsia="MS Mincho" w:hAnsi="MS Mincho" w:hint="eastAsia"/>
          <w:sz w:val="20"/>
          <w:lang w:eastAsia="ja-JP"/>
        </w:rPr>
        <w:t>、</w:t>
      </w:r>
      <w:r w:rsidR="00165564">
        <w:rPr>
          <w:rFonts w:ascii="MS Mincho" w:eastAsia="MS Mincho" w:hAnsi="MS Mincho" w:hint="eastAsia"/>
          <w:sz w:val="20"/>
          <w:lang w:eastAsia="ja-JP"/>
        </w:rPr>
        <w:t>または特別な技能や</w:t>
      </w:r>
      <w:r>
        <w:rPr>
          <w:rFonts w:ascii="MS Mincho" w:eastAsia="MS Mincho" w:hAnsi="MS Mincho" w:hint="eastAsia"/>
          <w:sz w:val="20"/>
          <w:lang w:eastAsia="ja-JP"/>
        </w:rPr>
        <w:t>才能を持</w:t>
      </w:r>
      <w:r w:rsidR="00165564">
        <w:rPr>
          <w:rFonts w:ascii="MS Mincho" w:eastAsia="MS Mincho" w:hAnsi="MS Mincho" w:hint="eastAsia"/>
          <w:sz w:val="20"/>
          <w:lang w:eastAsia="ja-JP"/>
        </w:rPr>
        <w:t>ってい</w:t>
      </w:r>
      <w:r w:rsidR="00165564" w:rsidRPr="00D72A97">
        <w:rPr>
          <w:rFonts w:ascii="MS Mincho" w:eastAsia="MS Mincho" w:hAnsi="MS Mincho" w:hint="eastAsia"/>
          <w:sz w:val="20"/>
          <w:lang w:eastAsia="ja-JP"/>
        </w:rPr>
        <w:t>る</w:t>
      </w:r>
      <w:r w:rsidR="00D72A97">
        <w:rPr>
          <w:rFonts w:ascii="MS Mincho" w:eastAsia="MS Mincho" w:hAnsi="MS Mincho" w:hint="eastAsia"/>
          <w:sz w:val="20"/>
          <w:lang w:eastAsia="ja-JP"/>
        </w:rPr>
        <w:t>、</w:t>
      </w:r>
      <w:r w:rsidR="00C85DB4" w:rsidRPr="00D72A97">
        <w:rPr>
          <w:rFonts w:ascii="MS Mincho" w:eastAsia="MS Mincho" w:hAnsi="MS Mincho" w:hint="eastAsia"/>
          <w:sz w:val="20"/>
          <w:lang w:eastAsia="ja-JP"/>
        </w:rPr>
        <w:t>など</w:t>
      </w:r>
      <w:r w:rsidRPr="00D72A97">
        <w:rPr>
          <w:rFonts w:ascii="MS Mincho" w:eastAsia="MS Mincho" w:hAnsi="MS Mincho" w:hint="eastAsia"/>
          <w:sz w:val="20"/>
          <w:lang w:eastAsia="ja-JP"/>
        </w:rPr>
        <w:t>。</w:t>
      </w:r>
    </w:p>
    <w:p w:rsidR="002C7C82" w:rsidRPr="00165564" w:rsidRDefault="002C7C82" w:rsidP="00165564">
      <w:pPr>
        <w:jc w:val="left"/>
        <w:rPr>
          <w:sz w:val="20"/>
          <w:lang w:eastAsia="ja-JP"/>
        </w:rPr>
      </w:pPr>
    </w:p>
    <w:p w:rsidR="002C7C82" w:rsidRDefault="002C7C82" w:rsidP="000A402B">
      <w:pPr>
        <w:jc w:val="left"/>
        <w:rPr>
          <w:rFonts w:eastAsia="MS Mincho"/>
          <w:sz w:val="20"/>
          <w:lang w:eastAsia="ja-JP"/>
        </w:rPr>
      </w:pPr>
    </w:p>
    <w:p w:rsidR="00165564" w:rsidRPr="00165564" w:rsidRDefault="00165564" w:rsidP="000A402B">
      <w:pPr>
        <w:jc w:val="left"/>
        <w:rPr>
          <w:rFonts w:eastAsia="MS Mincho"/>
          <w:sz w:val="20"/>
          <w:lang w:eastAsia="ja-JP"/>
        </w:rPr>
      </w:pPr>
    </w:p>
    <w:p w:rsidR="002C7C82" w:rsidRPr="00C4767C" w:rsidRDefault="002C7C82" w:rsidP="002C7C82">
      <w:pPr>
        <w:ind w:left="-86"/>
        <w:jc w:val="left"/>
        <w:rPr>
          <w:sz w:val="20"/>
          <w:lang w:eastAsia="ja-JP"/>
        </w:rPr>
      </w:pPr>
    </w:p>
    <w:p w:rsidR="00EB355F" w:rsidRDefault="000A402B" w:rsidP="002C7C82">
      <w:pPr>
        <w:ind w:left="-86"/>
        <w:jc w:val="left"/>
        <w:rPr>
          <w:rFonts w:ascii="MS Mincho" w:eastAsia="MS Mincho" w:hAnsi="MS Mincho"/>
          <w:sz w:val="20"/>
          <w:lang w:eastAsia="ja-JP"/>
        </w:rPr>
      </w:pPr>
      <w:r w:rsidRPr="00D72A97">
        <w:rPr>
          <w:sz w:val="20"/>
          <w:lang w:eastAsia="ja-JP"/>
        </w:rPr>
        <w:t>3</w:t>
      </w:r>
      <w:r w:rsidR="002C7C82" w:rsidRPr="00D72A97">
        <w:rPr>
          <w:sz w:val="20"/>
          <w:lang w:eastAsia="ja-JP"/>
        </w:rPr>
        <w:t>.</w:t>
      </w:r>
      <w:r w:rsidR="00177167" w:rsidRPr="00D72A97">
        <w:rPr>
          <w:rFonts w:ascii="MS Mincho" w:eastAsia="MS Mincho" w:hAnsi="MS Mincho" w:hint="eastAsia"/>
          <w:sz w:val="20"/>
          <w:lang w:eastAsia="ja-JP"/>
        </w:rPr>
        <w:t xml:space="preserve"> 今までに、</w:t>
      </w:r>
      <w:r w:rsidR="00177167">
        <w:rPr>
          <w:rFonts w:ascii="MS Mincho" w:eastAsia="MS Mincho" w:hAnsi="MS Mincho" w:hint="eastAsia"/>
          <w:sz w:val="20"/>
          <w:lang w:eastAsia="ja-JP"/>
        </w:rPr>
        <w:t>対象となるお子さまの学習面や性格面において影響を与えた出来事や要因</w:t>
      </w:r>
      <w:r w:rsidR="00C85DB4" w:rsidRPr="00D72A97">
        <w:rPr>
          <w:rFonts w:ascii="MS Mincho" w:eastAsia="MS Mincho" w:hAnsi="MS Mincho" w:hint="eastAsia"/>
          <w:sz w:val="20"/>
          <w:lang w:eastAsia="ja-JP"/>
        </w:rPr>
        <w:t>はありま</w:t>
      </w:r>
      <w:r w:rsidR="00233ED1" w:rsidRPr="00D72A97">
        <w:rPr>
          <w:rFonts w:ascii="MS Mincho" w:eastAsia="MS Mincho" w:hAnsi="MS Mincho" w:hint="eastAsia"/>
          <w:sz w:val="20"/>
          <w:lang w:eastAsia="ja-JP"/>
        </w:rPr>
        <w:t>したか</w:t>
      </w:r>
      <w:r w:rsidR="00C85DB4" w:rsidRPr="00D72A97">
        <w:rPr>
          <w:rFonts w:ascii="MS Mincho" w:eastAsia="MS Mincho" w:hAnsi="MS Mincho" w:hint="eastAsia"/>
          <w:sz w:val="20"/>
          <w:lang w:eastAsia="ja-JP"/>
        </w:rPr>
        <w:t>。</w:t>
      </w:r>
    </w:p>
    <w:p w:rsidR="00177167" w:rsidRPr="00177167" w:rsidRDefault="00C85DB4" w:rsidP="00EB355F">
      <w:pPr>
        <w:ind w:left="142"/>
        <w:jc w:val="left"/>
        <w:rPr>
          <w:rFonts w:ascii="MS Mincho" w:eastAsia="MS Mincho" w:hAnsi="MS Mincho"/>
          <w:sz w:val="20"/>
          <w:lang w:eastAsia="ja-JP"/>
        </w:rPr>
      </w:pPr>
      <w:r w:rsidRPr="00D72A97">
        <w:rPr>
          <w:rFonts w:ascii="MS Mincho" w:eastAsia="MS Mincho" w:hAnsi="MS Mincho" w:hint="eastAsia"/>
          <w:sz w:val="20"/>
          <w:lang w:eastAsia="ja-JP"/>
        </w:rPr>
        <w:t>ある場合は、どういった事柄か記載ください。</w:t>
      </w:r>
    </w:p>
    <w:p w:rsidR="002C7C82" w:rsidRPr="00C4767C" w:rsidRDefault="002C7C82" w:rsidP="002C7C82">
      <w:pPr>
        <w:ind w:left="-86"/>
        <w:jc w:val="left"/>
        <w:rPr>
          <w:sz w:val="20"/>
          <w:lang w:eastAsia="ja-JP"/>
        </w:rPr>
      </w:pPr>
    </w:p>
    <w:p w:rsidR="002C7C82" w:rsidRPr="00C4767C" w:rsidRDefault="002C7C82" w:rsidP="002C7C82">
      <w:pPr>
        <w:ind w:left="-86"/>
        <w:jc w:val="left"/>
        <w:rPr>
          <w:sz w:val="20"/>
          <w:lang w:eastAsia="ja-JP"/>
        </w:rPr>
      </w:pPr>
    </w:p>
    <w:p w:rsidR="002C7C82" w:rsidRPr="00C4767C" w:rsidRDefault="002C7C82" w:rsidP="002C7C82">
      <w:pPr>
        <w:ind w:left="-86"/>
        <w:jc w:val="left"/>
        <w:rPr>
          <w:sz w:val="20"/>
          <w:lang w:eastAsia="ja-JP"/>
        </w:rPr>
      </w:pPr>
    </w:p>
    <w:p w:rsidR="002C7C82" w:rsidRPr="00C4767C" w:rsidRDefault="002C7C82" w:rsidP="002C7C82">
      <w:pPr>
        <w:ind w:left="-86"/>
        <w:jc w:val="left"/>
        <w:rPr>
          <w:sz w:val="20"/>
          <w:lang w:eastAsia="ja-JP"/>
        </w:rPr>
      </w:pPr>
    </w:p>
    <w:p w:rsidR="00177167" w:rsidRDefault="000A402B" w:rsidP="002C7C82">
      <w:pPr>
        <w:ind w:left="-86"/>
        <w:jc w:val="left"/>
        <w:rPr>
          <w:rFonts w:ascii="MS Mincho" w:eastAsia="MS Mincho" w:hAnsi="MS Mincho"/>
          <w:sz w:val="20"/>
          <w:lang w:eastAsia="ja-JP"/>
        </w:rPr>
      </w:pPr>
      <w:r>
        <w:rPr>
          <w:sz w:val="20"/>
          <w:lang w:eastAsia="ja-JP"/>
        </w:rPr>
        <w:t>4</w:t>
      </w:r>
      <w:r w:rsidR="002C7C82" w:rsidRPr="00C4767C">
        <w:rPr>
          <w:sz w:val="20"/>
          <w:lang w:eastAsia="ja-JP"/>
        </w:rPr>
        <w:t xml:space="preserve">. </w:t>
      </w:r>
      <w:r w:rsidR="00177167">
        <w:rPr>
          <w:rFonts w:ascii="MS Mincho" w:eastAsia="MS Mincho" w:hAnsi="MS Mincho" w:hint="eastAsia"/>
          <w:sz w:val="20"/>
          <w:lang w:eastAsia="ja-JP"/>
        </w:rPr>
        <w:t>対象となるお子さまは、御</w:t>
      </w:r>
      <w:r w:rsidR="00177167" w:rsidRPr="00D72A97">
        <w:rPr>
          <w:rFonts w:ascii="MS Mincho" w:eastAsia="MS Mincho" w:hAnsi="MS Mincho" w:hint="eastAsia"/>
          <w:sz w:val="20"/>
          <w:lang w:eastAsia="ja-JP"/>
        </w:rPr>
        <w:t>校で</w:t>
      </w:r>
      <w:r w:rsidR="00C85DB4" w:rsidRPr="00D72A97">
        <w:rPr>
          <w:rFonts w:ascii="MS Mincho" w:eastAsia="MS Mincho" w:hAnsi="MS Mincho" w:hint="eastAsia"/>
          <w:sz w:val="20"/>
          <w:lang w:eastAsia="ja-JP"/>
        </w:rPr>
        <w:t>なんらかの</w:t>
      </w:r>
      <w:r w:rsidR="00177167" w:rsidRPr="00D72A97">
        <w:rPr>
          <w:rFonts w:ascii="MS Mincho" w:eastAsia="MS Mincho" w:hAnsi="MS Mincho" w:hint="eastAsia"/>
          <w:sz w:val="20"/>
          <w:lang w:eastAsia="ja-JP"/>
        </w:rPr>
        <w:t>問題を</w:t>
      </w:r>
      <w:r w:rsidR="00177167">
        <w:rPr>
          <w:rFonts w:ascii="MS Mincho" w:eastAsia="MS Mincho" w:hAnsi="MS Mincho" w:hint="eastAsia"/>
          <w:sz w:val="20"/>
          <w:lang w:eastAsia="ja-JP"/>
        </w:rPr>
        <w:t>起こし、指導を受けたこと</w:t>
      </w:r>
      <w:r w:rsidR="00177167" w:rsidRPr="00D72A97">
        <w:rPr>
          <w:rFonts w:ascii="MS Mincho" w:eastAsia="MS Mincho" w:hAnsi="MS Mincho" w:hint="eastAsia"/>
          <w:sz w:val="20"/>
          <w:lang w:eastAsia="ja-JP"/>
        </w:rPr>
        <w:t>は</w:t>
      </w:r>
      <w:r w:rsidR="00C85DB4" w:rsidRPr="00D72A97">
        <w:rPr>
          <w:rFonts w:ascii="MS Mincho" w:eastAsia="MS Mincho" w:hAnsi="MS Mincho" w:hint="eastAsia"/>
          <w:sz w:val="20"/>
          <w:lang w:eastAsia="ja-JP"/>
        </w:rPr>
        <w:t>ありますか</w:t>
      </w:r>
      <w:r w:rsidR="00177167" w:rsidRPr="00D72A97">
        <w:rPr>
          <w:rFonts w:ascii="MS Mincho" w:eastAsia="MS Mincho" w:hAnsi="MS Mincho" w:hint="eastAsia"/>
          <w:sz w:val="20"/>
          <w:lang w:eastAsia="ja-JP"/>
        </w:rPr>
        <w:t>。</w:t>
      </w:r>
    </w:p>
    <w:p w:rsidR="002C7C82" w:rsidRPr="00177167" w:rsidRDefault="00177167" w:rsidP="00177167">
      <w:pPr>
        <w:ind w:left="142"/>
        <w:jc w:val="left"/>
        <w:rPr>
          <w:rFonts w:eastAsia="MS Mincho"/>
          <w:sz w:val="20"/>
          <w:lang w:eastAsia="ja-JP"/>
        </w:rPr>
      </w:pPr>
      <w:r>
        <w:rPr>
          <w:sz w:val="20"/>
          <w:lang w:eastAsia="ja-JP"/>
        </w:rPr>
        <w:t>_____</w:t>
      </w:r>
      <w:r>
        <w:rPr>
          <w:rFonts w:ascii="MS Mincho" w:eastAsia="MS Mincho" w:hAnsi="MS Mincho" w:hint="eastAsia"/>
          <w:sz w:val="20"/>
          <w:lang w:eastAsia="ja-JP"/>
        </w:rPr>
        <w:t>はい</w:t>
      </w:r>
      <w:r>
        <w:rPr>
          <w:sz w:val="20"/>
          <w:lang w:eastAsia="ja-JP"/>
        </w:rPr>
        <w:t>_____</w:t>
      </w:r>
      <w:r>
        <w:rPr>
          <w:rFonts w:ascii="MS Mincho" w:eastAsia="MS Mincho" w:hAnsi="MS Mincho" w:hint="eastAsia"/>
          <w:sz w:val="20"/>
          <w:lang w:eastAsia="ja-JP"/>
        </w:rPr>
        <w:t>いいえ</w:t>
      </w:r>
    </w:p>
    <w:p w:rsidR="002C7C82" w:rsidRPr="00C4767C" w:rsidRDefault="00177167" w:rsidP="00EB355F">
      <w:pPr>
        <w:ind w:left="142"/>
        <w:jc w:val="left"/>
        <w:rPr>
          <w:sz w:val="20"/>
          <w:lang w:eastAsia="ja-JP"/>
        </w:rPr>
      </w:pPr>
      <w:r>
        <w:rPr>
          <w:rFonts w:ascii="MS Mincho" w:eastAsia="MS Mincho" w:hAnsi="MS Mincho" w:hint="eastAsia"/>
          <w:sz w:val="20"/>
          <w:lang w:eastAsia="ja-JP"/>
        </w:rPr>
        <w:t>はい、とお答えいただいた場合は、問題の詳しい状況と学校側が行った対応についてお知らせください。</w:t>
      </w:r>
    </w:p>
    <w:p w:rsidR="002C7C82" w:rsidRPr="00C4767C" w:rsidRDefault="002C7C82" w:rsidP="002C7C82">
      <w:pPr>
        <w:ind w:left="-86"/>
        <w:jc w:val="left"/>
        <w:rPr>
          <w:sz w:val="20"/>
          <w:lang w:eastAsia="ja-JP"/>
        </w:rPr>
      </w:pPr>
    </w:p>
    <w:p w:rsidR="002C7C82" w:rsidRPr="00C4767C" w:rsidRDefault="002C7C82" w:rsidP="002C7C82">
      <w:pPr>
        <w:ind w:left="-86"/>
        <w:jc w:val="left"/>
        <w:rPr>
          <w:sz w:val="20"/>
          <w:lang w:eastAsia="ja-JP"/>
        </w:rPr>
      </w:pPr>
    </w:p>
    <w:p w:rsidR="002C7C82" w:rsidRDefault="002C7C82" w:rsidP="002C7C82">
      <w:pPr>
        <w:ind w:left="-86"/>
        <w:jc w:val="left"/>
        <w:rPr>
          <w:rFonts w:eastAsiaTheme="minorEastAsia"/>
          <w:sz w:val="20"/>
          <w:lang w:eastAsia="ja-JP"/>
        </w:rPr>
      </w:pPr>
    </w:p>
    <w:p w:rsidR="00EB355F" w:rsidRPr="00EB355F" w:rsidRDefault="00EB355F" w:rsidP="002C7C82">
      <w:pPr>
        <w:ind w:left="-86"/>
        <w:jc w:val="left"/>
        <w:rPr>
          <w:rFonts w:eastAsiaTheme="minorEastAsia"/>
          <w:sz w:val="20"/>
          <w:lang w:eastAsia="ja-JP"/>
        </w:rPr>
      </w:pPr>
    </w:p>
    <w:p w:rsidR="002C7C82" w:rsidRPr="000A3144" w:rsidRDefault="000A402B" w:rsidP="002C7C82">
      <w:pPr>
        <w:ind w:left="-86"/>
        <w:jc w:val="left"/>
        <w:rPr>
          <w:rFonts w:eastAsia="MS Mincho"/>
          <w:sz w:val="20"/>
          <w:lang w:eastAsia="ja-JP"/>
        </w:rPr>
      </w:pPr>
      <w:r>
        <w:rPr>
          <w:sz w:val="20"/>
          <w:lang w:eastAsia="ja-JP"/>
        </w:rPr>
        <w:t>5</w:t>
      </w:r>
      <w:r w:rsidR="002C7C82" w:rsidRPr="00C4767C">
        <w:rPr>
          <w:sz w:val="20"/>
          <w:lang w:eastAsia="ja-JP"/>
        </w:rPr>
        <w:t>.</w:t>
      </w:r>
      <w:r w:rsidR="00BB1B05" w:rsidRPr="003E3517">
        <w:rPr>
          <w:rFonts w:ascii="MS Mincho" w:eastAsia="MS Mincho" w:hAnsi="MS Mincho" w:hint="eastAsia"/>
          <w:sz w:val="20"/>
          <w:lang w:eastAsia="ja-JP"/>
        </w:rPr>
        <w:t>（</w:t>
      </w:r>
      <w:r w:rsidR="00AA2804">
        <w:rPr>
          <w:rFonts w:ascii="MS Mincho" w:eastAsiaTheme="minorEastAsia" w:hAnsi="MS Mincho" w:hint="eastAsia"/>
          <w:sz w:val="20"/>
          <w:lang w:eastAsia="ja-JP"/>
        </w:rPr>
        <w:t>6</w:t>
      </w:r>
      <w:r w:rsidR="00AA2804">
        <w:rPr>
          <w:rFonts w:ascii="MS Mincho" w:eastAsia="MS Mincho" w:hAnsi="MS Mincho" w:hint="eastAsia"/>
          <w:sz w:val="20"/>
          <w:lang w:eastAsia="ja-JP"/>
        </w:rPr>
        <w:t>年生以上</w:t>
      </w:r>
      <w:r w:rsidR="00BB1B05" w:rsidRPr="003E3517">
        <w:rPr>
          <w:rFonts w:ascii="MS Mincho" w:eastAsia="MS Mincho" w:hAnsi="MS Mincho" w:hint="eastAsia"/>
          <w:sz w:val="20"/>
          <w:lang w:eastAsia="ja-JP"/>
        </w:rPr>
        <w:t>の生徒対象）</w:t>
      </w:r>
      <w:r w:rsidR="00BB1B05">
        <w:rPr>
          <w:rFonts w:ascii="MS Mincho" w:eastAsia="MS Mincho" w:hAnsi="MS Mincho" w:hint="eastAsia"/>
          <w:sz w:val="20"/>
          <w:lang w:eastAsia="ja-JP"/>
        </w:rPr>
        <w:t>対象となるお子さまは大学進学を</w:t>
      </w:r>
      <w:r w:rsidR="008D7F4D">
        <w:rPr>
          <w:rFonts w:ascii="MS Mincho" w:eastAsia="MS Mincho" w:hAnsi="MS Mincho" w:hint="eastAsia"/>
          <w:sz w:val="20"/>
          <w:lang w:eastAsia="ja-JP"/>
        </w:rPr>
        <w:t>目指す本校への編入</w:t>
      </w:r>
      <w:r w:rsidR="00B84CEE">
        <w:rPr>
          <w:rFonts w:ascii="MS Mincho" w:eastAsia="MS Mincho" w:hAnsi="MS Mincho" w:hint="eastAsia"/>
          <w:sz w:val="20"/>
          <w:lang w:eastAsia="ja-JP"/>
        </w:rPr>
        <w:t>に対して</w:t>
      </w:r>
      <w:r w:rsidR="000A3144">
        <w:rPr>
          <w:rFonts w:ascii="MS Mincho" w:eastAsia="MS Mincho" w:hAnsi="MS Mincho" w:hint="eastAsia"/>
          <w:sz w:val="20"/>
          <w:lang w:eastAsia="ja-JP"/>
        </w:rPr>
        <w:t>、学習面そして社会面において</w:t>
      </w:r>
      <w:r w:rsidR="000A3144" w:rsidRPr="00D72A97">
        <w:rPr>
          <w:rFonts w:ascii="MS Mincho" w:eastAsia="MS Mincho" w:hAnsi="MS Mincho" w:hint="eastAsia"/>
          <w:sz w:val="20"/>
          <w:lang w:eastAsia="ja-JP"/>
        </w:rPr>
        <w:t>準備</w:t>
      </w:r>
      <w:r w:rsidR="00233ED1" w:rsidRPr="00D72A97">
        <w:rPr>
          <w:rFonts w:ascii="MS Mincho" w:eastAsia="MS Mincho" w:hAnsi="MS Mincho" w:hint="eastAsia"/>
          <w:sz w:val="20"/>
          <w:lang w:eastAsia="ja-JP"/>
        </w:rPr>
        <w:t>ができていると思われますか</w:t>
      </w:r>
      <w:r w:rsidR="000A3144" w:rsidRPr="00D72A97">
        <w:rPr>
          <w:rFonts w:ascii="MS Mincho" w:eastAsia="MS Mincho" w:hAnsi="MS Mincho" w:hint="eastAsia"/>
          <w:sz w:val="20"/>
          <w:lang w:eastAsia="ja-JP"/>
        </w:rPr>
        <w:t>。</w:t>
      </w:r>
      <w:r w:rsidR="002C7C82" w:rsidRPr="00D72A97">
        <w:rPr>
          <w:sz w:val="20"/>
          <w:lang w:eastAsia="ja-JP"/>
        </w:rPr>
        <w:t xml:space="preserve">  </w:t>
      </w:r>
      <w:r w:rsidR="000A3144" w:rsidRPr="00D72A97">
        <w:rPr>
          <w:sz w:val="20"/>
          <w:lang w:eastAsia="ja-JP"/>
        </w:rPr>
        <w:t>_</w:t>
      </w:r>
      <w:r w:rsidR="000A3144">
        <w:rPr>
          <w:sz w:val="20"/>
          <w:lang w:eastAsia="ja-JP"/>
        </w:rPr>
        <w:t>____</w:t>
      </w:r>
      <w:r w:rsidR="000A3144">
        <w:rPr>
          <w:rFonts w:eastAsia="MS Mincho" w:hint="eastAsia"/>
          <w:sz w:val="20"/>
          <w:lang w:eastAsia="ja-JP"/>
        </w:rPr>
        <w:t>はい</w:t>
      </w:r>
      <w:r w:rsidR="002C7C82" w:rsidRPr="00C4767C">
        <w:rPr>
          <w:sz w:val="20"/>
          <w:lang w:eastAsia="ja-JP"/>
        </w:rPr>
        <w:t>_____</w:t>
      </w:r>
      <w:r w:rsidR="000A3144">
        <w:rPr>
          <w:rFonts w:ascii="MS Mincho" w:eastAsia="MS Mincho" w:hAnsi="MS Mincho" w:hint="eastAsia"/>
          <w:sz w:val="20"/>
          <w:lang w:eastAsia="ja-JP"/>
        </w:rPr>
        <w:t>いいえ</w:t>
      </w:r>
    </w:p>
    <w:p w:rsidR="002C7C82" w:rsidRPr="00C4767C" w:rsidRDefault="002C7C82" w:rsidP="002C7C82">
      <w:pPr>
        <w:ind w:left="-86"/>
        <w:jc w:val="left"/>
        <w:rPr>
          <w:sz w:val="20"/>
          <w:lang w:eastAsia="ja-JP"/>
        </w:rPr>
      </w:pPr>
    </w:p>
    <w:p w:rsidR="002C7C82" w:rsidRPr="00F93DD9" w:rsidRDefault="002C7C82" w:rsidP="002C7C82">
      <w:pPr>
        <w:ind w:left="-86"/>
        <w:jc w:val="left"/>
        <w:rPr>
          <w:rFonts w:eastAsia="MS Mincho"/>
          <w:b/>
          <w:sz w:val="20"/>
          <w:lang w:eastAsia="ja-JP"/>
        </w:rPr>
      </w:pPr>
      <w:r w:rsidRPr="00F93DD9">
        <w:rPr>
          <w:b/>
          <w:sz w:val="20"/>
          <w:lang w:eastAsia="ja-JP"/>
        </w:rPr>
        <w:tab/>
      </w:r>
      <w:r w:rsidRPr="00F93DD9">
        <w:rPr>
          <w:b/>
          <w:sz w:val="20"/>
          <w:lang w:eastAsia="ja-JP"/>
        </w:rPr>
        <w:tab/>
      </w:r>
      <w:r w:rsidR="000A3144" w:rsidRPr="00F93DD9">
        <w:rPr>
          <w:rFonts w:ascii="MS Mincho" w:eastAsia="MS Mincho" w:hAnsi="MS Mincho" w:hint="eastAsia"/>
          <w:b/>
          <w:sz w:val="20"/>
          <w:lang w:eastAsia="ja-JP"/>
        </w:rPr>
        <w:t>対象となるお子さまについて、下</w:t>
      </w:r>
      <w:r w:rsidR="000A3144" w:rsidRPr="00D72A97">
        <w:rPr>
          <w:rFonts w:ascii="MS Mincho" w:eastAsia="MS Mincho" w:hAnsi="MS Mincho" w:hint="eastAsia"/>
          <w:b/>
          <w:sz w:val="20"/>
          <w:lang w:eastAsia="ja-JP"/>
        </w:rPr>
        <w:t>記</w:t>
      </w:r>
      <w:r w:rsidR="003E3517" w:rsidRPr="00D72A97">
        <w:rPr>
          <w:rFonts w:ascii="MS Mincho" w:eastAsia="MS Mincho" w:hAnsi="MS Mincho" w:hint="eastAsia"/>
          <w:b/>
          <w:sz w:val="20"/>
          <w:lang w:eastAsia="ja-JP"/>
        </w:rPr>
        <w:t>の</w:t>
      </w:r>
      <w:r w:rsidR="000A3144" w:rsidRPr="00D72A97">
        <w:rPr>
          <w:rFonts w:ascii="MS Mincho" w:eastAsia="MS Mincho" w:hAnsi="MS Mincho" w:hint="eastAsia"/>
          <w:b/>
          <w:sz w:val="20"/>
          <w:lang w:eastAsia="ja-JP"/>
        </w:rPr>
        <w:t>当</w:t>
      </w:r>
      <w:r w:rsidR="000A3144" w:rsidRPr="00F93DD9">
        <w:rPr>
          <w:rFonts w:ascii="MS Mincho" w:eastAsia="MS Mincho" w:hAnsi="MS Mincho" w:hint="eastAsia"/>
          <w:b/>
          <w:sz w:val="20"/>
          <w:lang w:eastAsia="ja-JP"/>
        </w:rPr>
        <w:t>てはまる</w:t>
      </w:r>
      <w:r w:rsidR="00F93DD9" w:rsidRPr="00F93DD9">
        <w:rPr>
          <w:rFonts w:ascii="MS Mincho" w:eastAsia="MS Mincho" w:hAnsi="MS Mincho" w:hint="eastAsia"/>
          <w:b/>
          <w:sz w:val="20"/>
          <w:lang w:eastAsia="ja-JP"/>
        </w:rPr>
        <w:t>箇所にチェックをしてください</w:t>
      </w:r>
      <w:r w:rsidR="00F93DD9">
        <w:rPr>
          <w:rFonts w:ascii="MS Mincho" w:eastAsia="MS Mincho" w:hAnsi="MS Mincho" w:hint="eastAsia"/>
          <w:b/>
          <w:sz w:val="20"/>
          <w:lang w:eastAsia="ja-JP"/>
        </w:rPr>
        <w:t>：</w:t>
      </w:r>
    </w:p>
    <w:p w:rsidR="006C4360" w:rsidRPr="00C4767C" w:rsidRDefault="006C4360" w:rsidP="002C7C82">
      <w:pPr>
        <w:ind w:left="-86"/>
        <w:jc w:val="left"/>
        <w:rPr>
          <w:sz w:val="20"/>
          <w:lang w:eastAsia="ja-JP"/>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1855"/>
        <w:gridCol w:w="1855"/>
        <w:gridCol w:w="1855"/>
        <w:gridCol w:w="1855"/>
        <w:gridCol w:w="1856"/>
      </w:tblGrid>
      <w:tr w:rsidR="006C4360" w:rsidRPr="00C4767C" w:rsidTr="00EB355F">
        <w:tc>
          <w:tcPr>
            <w:tcW w:w="1276" w:type="dxa"/>
          </w:tcPr>
          <w:p w:rsidR="002C7C82" w:rsidRPr="00C4767C" w:rsidRDefault="002C7C82" w:rsidP="002C7C82">
            <w:pPr>
              <w:jc w:val="left"/>
              <w:rPr>
                <w:sz w:val="20"/>
                <w:lang w:eastAsia="ja-JP"/>
              </w:rPr>
            </w:pPr>
          </w:p>
        </w:tc>
        <w:tc>
          <w:tcPr>
            <w:tcW w:w="1855" w:type="dxa"/>
          </w:tcPr>
          <w:p w:rsidR="002C7C82" w:rsidRPr="006218C0" w:rsidRDefault="006218C0" w:rsidP="002C7C82">
            <w:pPr>
              <w:jc w:val="left"/>
              <w:rPr>
                <w:rFonts w:eastAsia="MS Mincho"/>
                <w:sz w:val="20"/>
                <w:lang w:eastAsia="ja-JP"/>
              </w:rPr>
            </w:pPr>
            <w:r>
              <w:rPr>
                <w:rFonts w:ascii="MS Mincho" w:eastAsia="MS Mincho" w:hAnsi="MS Mincho" w:hint="eastAsia"/>
                <w:sz w:val="20"/>
                <w:lang w:eastAsia="ja-JP"/>
              </w:rPr>
              <w:t>推薦しません</w:t>
            </w:r>
          </w:p>
        </w:tc>
        <w:tc>
          <w:tcPr>
            <w:tcW w:w="1855" w:type="dxa"/>
          </w:tcPr>
          <w:p w:rsidR="002C7C82" w:rsidRPr="00D72A97" w:rsidRDefault="006218C0" w:rsidP="002C7C82">
            <w:pPr>
              <w:jc w:val="left"/>
              <w:rPr>
                <w:rFonts w:eastAsia="MS Mincho"/>
                <w:sz w:val="20"/>
                <w:lang w:eastAsia="ja-JP"/>
              </w:rPr>
            </w:pPr>
            <w:r w:rsidRPr="00D72A97">
              <w:rPr>
                <w:rFonts w:ascii="MS Mincho" w:eastAsia="MS Mincho" w:hAnsi="MS Mincho" w:hint="eastAsia"/>
                <w:sz w:val="20"/>
                <w:lang w:eastAsia="ja-JP"/>
              </w:rPr>
              <w:t>一定の条件を持って</w:t>
            </w:r>
            <w:r w:rsidR="00233ED1" w:rsidRPr="00D72A97">
              <w:rPr>
                <w:rFonts w:ascii="MS Mincho" w:eastAsia="MS Mincho" w:hAnsi="MS Mincho" w:hint="eastAsia"/>
                <w:sz w:val="20"/>
                <w:lang w:eastAsia="ja-JP"/>
              </w:rPr>
              <w:t>推薦できる</w:t>
            </w:r>
          </w:p>
        </w:tc>
        <w:tc>
          <w:tcPr>
            <w:tcW w:w="1855" w:type="dxa"/>
          </w:tcPr>
          <w:p w:rsidR="002C7C82" w:rsidRPr="00D72A97" w:rsidRDefault="00233ED1" w:rsidP="002C7C82">
            <w:pPr>
              <w:jc w:val="left"/>
              <w:rPr>
                <w:rFonts w:eastAsia="MS Mincho"/>
                <w:sz w:val="20"/>
                <w:lang w:eastAsia="ja-JP"/>
              </w:rPr>
            </w:pPr>
            <w:r w:rsidRPr="00D72A97">
              <w:rPr>
                <w:rFonts w:eastAsia="MS Mincho" w:hint="eastAsia"/>
                <w:sz w:val="20"/>
                <w:lang w:eastAsia="ja-JP"/>
              </w:rPr>
              <w:t>やや推薦できる</w:t>
            </w:r>
          </w:p>
        </w:tc>
        <w:tc>
          <w:tcPr>
            <w:tcW w:w="1855" w:type="dxa"/>
          </w:tcPr>
          <w:p w:rsidR="002C7C82" w:rsidRPr="00D72A97" w:rsidRDefault="006218C0" w:rsidP="002C7C82">
            <w:pPr>
              <w:jc w:val="left"/>
              <w:rPr>
                <w:rFonts w:eastAsia="MS Mincho"/>
                <w:sz w:val="20"/>
                <w:lang w:eastAsia="ja-JP"/>
              </w:rPr>
            </w:pPr>
            <w:r w:rsidRPr="00D72A97">
              <w:rPr>
                <w:rFonts w:ascii="MS Mincho" w:eastAsia="MS Mincho" w:hAnsi="MS Mincho" w:hint="eastAsia"/>
                <w:sz w:val="20"/>
                <w:lang w:eastAsia="ja-JP"/>
              </w:rPr>
              <w:t>自信を持って</w:t>
            </w:r>
            <w:r w:rsidR="00233ED1" w:rsidRPr="00D72A97">
              <w:rPr>
                <w:rFonts w:ascii="MS Mincho" w:eastAsia="MS Mincho" w:hAnsi="MS Mincho" w:hint="eastAsia"/>
                <w:sz w:val="20"/>
                <w:lang w:eastAsia="ja-JP"/>
              </w:rPr>
              <w:t>推薦できる</w:t>
            </w:r>
          </w:p>
        </w:tc>
        <w:tc>
          <w:tcPr>
            <w:tcW w:w="1856" w:type="dxa"/>
          </w:tcPr>
          <w:p w:rsidR="002C7C82" w:rsidRPr="00D72A97" w:rsidRDefault="006218C0" w:rsidP="00233ED1">
            <w:pPr>
              <w:jc w:val="left"/>
              <w:rPr>
                <w:rFonts w:eastAsia="MS Mincho"/>
                <w:sz w:val="20"/>
                <w:lang w:eastAsia="ja-JP"/>
              </w:rPr>
            </w:pPr>
            <w:r w:rsidRPr="00D72A97">
              <w:rPr>
                <w:rFonts w:ascii="MS Mincho" w:eastAsia="MS Mincho" w:hAnsi="MS Mincho" w:hint="eastAsia"/>
                <w:sz w:val="20"/>
                <w:lang w:eastAsia="ja-JP"/>
              </w:rPr>
              <w:t>強く推薦</w:t>
            </w:r>
            <w:r w:rsidR="00233ED1" w:rsidRPr="00D72A97">
              <w:rPr>
                <w:rFonts w:ascii="MS Mincho" w:eastAsia="MS Mincho" w:hAnsi="MS Mincho" w:hint="eastAsia"/>
                <w:sz w:val="20"/>
                <w:lang w:eastAsia="ja-JP"/>
              </w:rPr>
              <w:t>する</w:t>
            </w:r>
          </w:p>
        </w:tc>
      </w:tr>
      <w:tr w:rsidR="006C4360" w:rsidRPr="00C4767C" w:rsidTr="00EB355F">
        <w:tc>
          <w:tcPr>
            <w:tcW w:w="1276" w:type="dxa"/>
          </w:tcPr>
          <w:p w:rsidR="002C7C82" w:rsidRPr="006218C0" w:rsidRDefault="006218C0" w:rsidP="002C7C82">
            <w:pPr>
              <w:jc w:val="left"/>
              <w:rPr>
                <w:rFonts w:eastAsia="MS Mincho"/>
                <w:sz w:val="20"/>
                <w:lang w:eastAsia="ja-JP"/>
              </w:rPr>
            </w:pPr>
            <w:r>
              <w:rPr>
                <w:rFonts w:ascii="MS Mincho" w:eastAsia="MS Mincho" w:hAnsi="MS Mincho" w:hint="eastAsia"/>
                <w:sz w:val="20"/>
                <w:lang w:eastAsia="ja-JP"/>
              </w:rPr>
              <w:t>学習面</w:t>
            </w:r>
          </w:p>
        </w:tc>
        <w:tc>
          <w:tcPr>
            <w:tcW w:w="1855" w:type="dxa"/>
          </w:tcPr>
          <w:p w:rsidR="002C7C82" w:rsidRPr="00C4767C" w:rsidRDefault="002C7C82" w:rsidP="002C7C82">
            <w:pPr>
              <w:jc w:val="left"/>
              <w:rPr>
                <w:sz w:val="20"/>
              </w:rPr>
            </w:pPr>
          </w:p>
        </w:tc>
        <w:tc>
          <w:tcPr>
            <w:tcW w:w="1855" w:type="dxa"/>
          </w:tcPr>
          <w:p w:rsidR="002C7C82" w:rsidRPr="00C4767C" w:rsidRDefault="002C7C82" w:rsidP="002C7C82">
            <w:pPr>
              <w:jc w:val="left"/>
              <w:rPr>
                <w:sz w:val="20"/>
              </w:rPr>
            </w:pPr>
          </w:p>
        </w:tc>
        <w:tc>
          <w:tcPr>
            <w:tcW w:w="1855" w:type="dxa"/>
          </w:tcPr>
          <w:p w:rsidR="002C7C82" w:rsidRPr="00C4767C" w:rsidRDefault="002C7C82" w:rsidP="002C7C82">
            <w:pPr>
              <w:jc w:val="left"/>
              <w:rPr>
                <w:sz w:val="20"/>
              </w:rPr>
            </w:pPr>
          </w:p>
        </w:tc>
        <w:tc>
          <w:tcPr>
            <w:tcW w:w="1855" w:type="dxa"/>
          </w:tcPr>
          <w:p w:rsidR="002C7C82" w:rsidRPr="00C4767C" w:rsidRDefault="002C7C82" w:rsidP="002C7C82">
            <w:pPr>
              <w:jc w:val="left"/>
              <w:rPr>
                <w:sz w:val="20"/>
              </w:rPr>
            </w:pPr>
          </w:p>
        </w:tc>
        <w:tc>
          <w:tcPr>
            <w:tcW w:w="1856" w:type="dxa"/>
          </w:tcPr>
          <w:p w:rsidR="002C7C82" w:rsidRPr="00C4767C" w:rsidRDefault="002C7C82" w:rsidP="002C7C82">
            <w:pPr>
              <w:jc w:val="left"/>
              <w:rPr>
                <w:sz w:val="20"/>
              </w:rPr>
            </w:pPr>
          </w:p>
        </w:tc>
      </w:tr>
      <w:tr w:rsidR="006C4360" w:rsidRPr="00C4767C" w:rsidTr="00EB355F">
        <w:tc>
          <w:tcPr>
            <w:tcW w:w="1276" w:type="dxa"/>
          </w:tcPr>
          <w:p w:rsidR="002C7C82" w:rsidRPr="006218C0" w:rsidRDefault="006218C0" w:rsidP="002C7C82">
            <w:pPr>
              <w:jc w:val="left"/>
              <w:rPr>
                <w:rFonts w:eastAsia="MS Mincho"/>
                <w:sz w:val="20"/>
                <w:lang w:eastAsia="ja-JP"/>
              </w:rPr>
            </w:pPr>
            <w:r>
              <w:rPr>
                <w:rFonts w:ascii="MS Mincho" w:eastAsia="MS Mincho" w:hAnsi="MS Mincho" w:hint="eastAsia"/>
                <w:sz w:val="20"/>
                <w:lang w:eastAsia="ja-JP"/>
              </w:rPr>
              <w:t>性格面</w:t>
            </w:r>
          </w:p>
        </w:tc>
        <w:tc>
          <w:tcPr>
            <w:tcW w:w="1855" w:type="dxa"/>
          </w:tcPr>
          <w:p w:rsidR="002C7C82" w:rsidRPr="00C4767C" w:rsidRDefault="002C7C82" w:rsidP="002C7C82">
            <w:pPr>
              <w:jc w:val="left"/>
              <w:rPr>
                <w:sz w:val="20"/>
              </w:rPr>
            </w:pPr>
          </w:p>
        </w:tc>
        <w:tc>
          <w:tcPr>
            <w:tcW w:w="1855" w:type="dxa"/>
          </w:tcPr>
          <w:p w:rsidR="002C7C82" w:rsidRPr="00C4767C" w:rsidRDefault="002C7C82" w:rsidP="002C7C82">
            <w:pPr>
              <w:jc w:val="left"/>
              <w:rPr>
                <w:sz w:val="20"/>
              </w:rPr>
            </w:pPr>
          </w:p>
        </w:tc>
        <w:tc>
          <w:tcPr>
            <w:tcW w:w="1855" w:type="dxa"/>
          </w:tcPr>
          <w:p w:rsidR="002C7C82" w:rsidRPr="00C4767C" w:rsidRDefault="002C7C82" w:rsidP="002C7C82">
            <w:pPr>
              <w:jc w:val="left"/>
              <w:rPr>
                <w:sz w:val="20"/>
              </w:rPr>
            </w:pPr>
          </w:p>
        </w:tc>
        <w:tc>
          <w:tcPr>
            <w:tcW w:w="1855" w:type="dxa"/>
          </w:tcPr>
          <w:p w:rsidR="002C7C82" w:rsidRPr="00C4767C" w:rsidRDefault="002C7C82" w:rsidP="002C7C82">
            <w:pPr>
              <w:jc w:val="left"/>
              <w:rPr>
                <w:sz w:val="20"/>
              </w:rPr>
            </w:pPr>
          </w:p>
        </w:tc>
        <w:tc>
          <w:tcPr>
            <w:tcW w:w="1856" w:type="dxa"/>
          </w:tcPr>
          <w:p w:rsidR="002C7C82" w:rsidRPr="00C4767C" w:rsidRDefault="002C7C82" w:rsidP="002C7C82">
            <w:pPr>
              <w:jc w:val="left"/>
              <w:rPr>
                <w:sz w:val="20"/>
              </w:rPr>
            </w:pPr>
          </w:p>
        </w:tc>
      </w:tr>
      <w:tr w:rsidR="006C4360" w:rsidRPr="00C4767C" w:rsidTr="00EB355F">
        <w:tc>
          <w:tcPr>
            <w:tcW w:w="1276" w:type="dxa"/>
          </w:tcPr>
          <w:p w:rsidR="002C7C82" w:rsidRPr="006218C0" w:rsidRDefault="006218C0" w:rsidP="002C7C82">
            <w:pPr>
              <w:jc w:val="left"/>
              <w:rPr>
                <w:rFonts w:eastAsia="MS Mincho"/>
                <w:sz w:val="20"/>
                <w:lang w:eastAsia="ja-JP"/>
              </w:rPr>
            </w:pPr>
            <w:r>
              <w:rPr>
                <w:rFonts w:eastAsia="MS Mincho" w:hint="eastAsia"/>
                <w:sz w:val="20"/>
                <w:lang w:eastAsia="ja-JP"/>
              </w:rPr>
              <w:t>総合</w:t>
            </w:r>
          </w:p>
        </w:tc>
        <w:tc>
          <w:tcPr>
            <w:tcW w:w="1855" w:type="dxa"/>
          </w:tcPr>
          <w:p w:rsidR="002C7C82" w:rsidRPr="00C4767C" w:rsidRDefault="002C7C82" w:rsidP="002C7C82">
            <w:pPr>
              <w:jc w:val="left"/>
              <w:rPr>
                <w:sz w:val="20"/>
              </w:rPr>
            </w:pPr>
          </w:p>
        </w:tc>
        <w:tc>
          <w:tcPr>
            <w:tcW w:w="1855" w:type="dxa"/>
          </w:tcPr>
          <w:p w:rsidR="002C7C82" w:rsidRPr="00C4767C" w:rsidRDefault="002C7C82" w:rsidP="002C7C82">
            <w:pPr>
              <w:jc w:val="left"/>
              <w:rPr>
                <w:sz w:val="20"/>
              </w:rPr>
            </w:pPr>
          </w:p>
        </w:tc>
        <w:tc>
          <w:tcPr>
            <w:tcW w:w="1855" w:type="dxa"/>
          </w:tcPr>
          <w:p w:rsidR="002C7C82" w:rsidRPr="00C4767C" w:rsidRDefault="002C7C82" w:rsidP="002C7C82">
            <w:pPr>
              <w:jc w:val="left"/>
              <w:rPr>
                <w:sz w:val="20"/>
              </w:rPr>
            </w:pPr>
          </w:p>
        </w:tc>
        <w:tc>
          <w:tcPr>
            <w:tcW w:w="1855" w:type="dxa"/>
          </w:tcPr>
          <w:p w:rsidR="002C7C82" w:rsidRPr="00C4767C" w:rsidRDefault="002C7C82" w:rsidP="002C7C82">
            <w:pPr>
              <w:jc w:val="left"/>
              <w:rPr>
                <w:sz w:val="20"/>
              </w:rPr>
            </w:pPr>
          </w:p>
        </w:tc>
        <w:tc>
          <w:tcPr>
            <w:tcW w:w="1856" w:type="dxa"/>
          </w:tcPr>
          <w:p w:rsidR="002C7C82" w:rsidRPr="00C4767C" w:rsidRDefault="002C7C82" w:rsidP="002C7C82">
            <w:pPr>
              <w:jc w:val="left"/>
              <w:rPr>
                <w:sz w:val="20"/>
              </w:rPr>
            </w:pPr>
          </w:p>
        </w:tc>
      </w:tr>
    </w:tbl>
    <w:p w:rsidR="002C7C82" w:rsidRPr="00C4767C" w:rsidRDefault="002C7C82" w:rsidP="002C7C82">
      <w:pPr>
        <w:ind w:left="-86"/>
        <w:jc w:val="left"/>
        <w:rPr>
          <w:sz w:val="20"/>
        </w:rPr>
      </w:pPr>
    </w:p>
    <w:p w:rsidR="002C7C82" w:rsidRDefault="00233ED1" w:rsidP="00C4767C">
      <w:pPr>
        <w:jc w:val="left"/>
        <w:rPr>
          <w:sz w:val="20"/>
        </w:rPr>
      </w:pPr>
      <w:r w:rsidRPr="00D72A97">
        <w:rPr>
          <w:rFonts w:ascii="MS Mincho" w:eastAsia="MS Mincho" w:hAnsi="MS Mincho" w:hint="eastAsia"/>
          <w:sz w:val="20"/>
          <w:lang w:eastAsia="ja-JP"/>
        </w:rPr>
        <w:t>記載者</w:t>
      </w:r>
      <w:r w:rsidR="00B00213" w:rsidRPr="00D72A97">
        <w:rPr>
          <w:rFonts w:ascii="MS Mincho" w:eastAsia="MS Mincho" w:hAnsi="MS Mincho" w:hint="eastAsia"/>
          <w:sz w:val="20"/>
          <w:lang w:eastAsia="ja-JP"/>
        </w:rPr>
        <w:t>氏名</w:t>
      </w:r>
      <w:r w:rsidR="006C4360" w:rsidRPr="00D72A97">
        <w:rPr>
          <w:sz w:val="20"/>
        </w:rPr>
        <w:t>_</w:t>
      </w:r>
      <w:r w:rsidR="006C4360" w:rsidRPr="00C4767C">
        <w:rPr>
          <w:sz w:val="20"/>
        </w:rPr>
        <w:t>________________________</w:t>
      </w:r>
      <w:r w:rsidR="00B00213">
        <w:rPr>
          <w:sz w:val="20"/>
        </w:rPr>
        <w:t>___________________________E</w:t>
      </w:r>
      <w:r w:rsidR="00B00213">
        <w:rPr>
          <w:rFonts w:ascii="MS Mincho" w:eastAsia="MS Mincho" w:hAnsi="MS Mincho" w:hint="eastAsia"/>
          <w:sz w:val="20"/>
          <w:lang w:eastAsia="ja-JP"/>
        </w:rPr>
        <w:t>メール</w:t>
      </w:r>
      <w:r w:rsidR="006C4360" w:rsidRPr="00C4767C">
        <w:rPr>
          <w:sz w:val="20"/>
        </w:rPr>
        <w:t>________________________________</w:t>
      </w:r>
      <w:r w:rsidR="00C4767C">
        <w:rPr>
          <w:sz w:val="20"/>
        </w:rPr>
        <w:t>_______</w:t>
      </w:r>
    </w:p>
    <w:p w:rsidR="00C4767C" w:rsidRPr="00C4767C" w:rsidRDefault="00C4767C" w:rsidP="00C4767C">
      <w:pPr>
        <w:jc w:val="left"/>
        <w:rPr>
          <w:sz w:val="20"/>
        </w:rPr>
      </w:pPr>
    </w:p>
    <w:p w:rsidR="006C4360" w:rsidRDefault="00C4767C" w:rsidP="002C7C82">
      <w:pPr>
        <w:ind w:left="-86"/>
        <w:jc w:val="left"/>
        <w:rPr>
          <w:sz w:val="20"/>
        </w:rPr>
      </w:pPr>
      <w:r>
        <w:rPr>
          <w:sz w:val="20"/>
        </w:rPr>
        <w:tab/>
      </w:r>
      <w:r w:rsidR="00B00213">
        <w:rPr>
          <w:rFonts w:ascii="MS Mincho" w:eastAsia="MS Mincho" w:hAnsi="MS Mincho" w:hint="eastAsia"/>
          <w:sz w:val="20"/>
        </w:rPr>
        <w:t>担当教科</w:t>
      </w:r>
      <w:r w:rsidR="00B00213">
        <w:rPr>
          <w:rFonts w:ascii="MS Mincho" w:eastAsia="MS Mincho" w:hAnsi="MS Mincho" w:hint="eastAsia"/>
          <w:sz w:val="20"/>
          <w:lang w:eastAsia="ja-JP"/>
        </w:rPr>
        <w:t>・役職</w:t>
      </w:r>
      <w:r w:rsidR="006C4360" w:rsidRPr="00C4767C">
        <w:rPr>
          <w:sz w:val="20"/>
        </w:rPr>
        <w:t>________________________________________________________________________</w:t>
      </w:r>
    </w:p>
    <w:p w:rsidR="00C4767C" w:rsidRPr="00C4767C" w:rsidRDefault="00C4767C" w:rsidP="002C7C82">
      <w:pPr>
        <w:ind w:left="-86"/>
        <w:jc w:val="left"/>
        <w:rPr>
          <w:sz w:val="20"/>
        </w:rPr>
      </w:pPr>
    </w:p>
    <w:p w:rsidR="006C4360" w:rsidRPr="00C4767C" w:rsidRDefault="00C4767C" w:rsidP="002C7C82">
      <w:pPr>
        <w:ind w:left="-86"/>
        <w:jc w:val="left"/>
        <w:rPr>
          <w:sz w:val="20"/>
        </w:rPr>
      </w:pPr>
      <w:r>
        <w:rPr>
          <w:sz w:val="20"/>
        </w:rPr>
        <w:tab/>
      </w:r>
      <w:r w:rsidR="00B00213">
        <w:rPr>
          <w:rFonts w:ascii="MS Mincho" w:eastAsia="MS Mincho" w:hAnsi="MS Mincho" w:hint="eastAsia"/>
          <w:sz w:val="20"/>
        </w:rPr>
        <w:t>学校名</w:t>
      </w:r>
      <w:r w:rsidR="006C4360" w:rsidRPr="00C4767C">
        <w:rPr>
          <w:sz w:val="20"/>
        </w:rPr>
        <w:t>__________________________________</w:t>
      </w:r>
      <w:r w:rsidR="00B00213">
        <w:rPr>
          <w:sz w:val="20"/>
        </w:rPr>
        <w:t>____________________</w:t>
      </w:r>
      <w:r w:rsidR="00B00213">
        <w:rPr>
          <w:rFonts w:ascii="MS Mincho" w:eastAsia="MS Mincho" w:hAnsi="MS Mincho" w:hint="eastAsia"/>
          <w:sz w:val="20"/>
        </w:rPr>
        <w:t>学校電話番号</w:t>
      </w:r>
      <w:r w:rsidR="006C4360" w:rsidRPr="00C4767C">
        <w:rPr>
          <w:sz w:val="20"/>
        </w:rPr>
        <w:t xml:space="preserve"> (___</w:t>
      </w:r>
      <w:r w:rsidRPr="00C4767C">
        <w:rPr>
          <w:sz w:val="20"/>
        </w:rPr>
        <w:t>) _</w:t>
      </w:r>
      <w:r>
        <w:rPr>
          <w:sz w:val="20"/>
        </w:rPr>
        <w:t>_____________________________</w:t>
      </w:r>
    </w:p>
    <w:p w:rsidR="00B00213" w:rsidRDefault="00B00213" w:rsidP="002C7C82">
      <w:pPr>
        <w:ind w:left="-86"/>
        <w:jc w:val="left"/>
        <w:rPr>
          <w:rFonts w:eastAsia="MS Mincho"/>
          <w:sz w:val="20"/>
        </w:rPr>
      </w:pPr>
      <w:r>
        <w:rPr>
          <w:sz w:val="20"/>
        </w:rPr>
        <w:tab/>
      </w:r>
      <w:r>
        <w:rPr>
          <w:sz w:val="20"/>
        </w:rPr>
        <w:tab/>
      </w:r>
    </w:p>
    <w:p w:rsidR="006C4360" w:rsidRPr="00C4767C" w:rsidRDefault="00B00213" w:rsidP="002C7C82">
      <w:pPr>
        <w:ind w:left="-86"/>
        <w:jc w:val="left"/>
        <w:rPr>
          <w:sz w:val="20"/>
        </w:rPr>
      </w:pPr>
      <w:r>
        <w:rPr>
          <w:rFonts w:ascii="MS Mincho" w:eastAsia="MS Mincho" w:hAnsi="MS Mincho" w:hint="eastAsia"/>
          <w:sz w:val="20"/>
          <w:lang w:eastAsia="ja-JP"/>
        </w:rPr>
        <w:t>サイン</w:t>
      </w:r>
      <w:r w:rsidR="006C4360" w:rsidRPr="00C4767C">
        <w:rPr>
          <w:sz w:val="20"/>
        </w:rPr>
        <w:t>___________________________________________</w:t>
      </w:r>
      <w:r>
        <w:rPr>
          <w:sz w:val="20"/>
        </w:rPr>
        <w:t>____________________________</w:t>
      </w:r>
      <w:r>
        <w:rPr>
          <w:rFonts w:ascii="MS Mincho" w:eastAsia="MS Mincho" w:hAnsi="MS Mincho" w:hint="eastAsia"/>
          <w:sz w:val="20"/>
          <w:lang w:eastAsia="ja-JP"/>
        </w:rPr>
        <w:t>日付</w:t>
      </w:r>
      <w:r w:rsidR="006C4360" w:rsidRPr="00C4767C">
        <w:rPr>
          <w:sz w:val="20"/>
        </w:rPr>
        <w:t>________________________</w:t>
      </w:r>
    </w:p>
    <w:p w:rsidR="006C4360" w:rsidRPr="00EB355F" w:rsidRDefault="006C4360" w:rsidP="002C7C82">
      <w:pPr>
        <w:ind w:left="-86"/>
        <w:jc w:val="left"/>
        <w:rPr>
          <w:rFonts w:eastAsiaTheme="minorEastAsia"/>
          <w:sz w:val="20"/>
          <w:lang w:eastAsia="ja-JP"/>
        </w:rPr>
      </w:pPr>
    </w:p>
    <w:p w:rsidR="006C4360" w:rsidRPr="00C4767C" w:rsidRDefault="001D74F4" w:rsidP="006C4360">
      <w:pPr>
        <w:ind w:left="-86"/>
        <w:jc w:val="center"/>
        <w:rPr>
          <w:b/>
          <w:sz w:val="20"/>
          <w:lang w:eastAsia="ja-JP"/>
        </w:rPr>
      </w:pPr>
      <w:r>
        <w:rPr>
          <w:rFonts w:ascii="MS Mincho" w:eastAsia="MS Mincho" w:hAnsi="MS Mincho" w:hint="eastAsia"/>
          <w:b/>
          <w:sz w:val="20"/>
          <w:lang w:eastAsia="ja-JP"/>
        </w:rPr>
        <w:t>本推薦状作成にお時間をいただきありがとうございました。</w:t>
      </w:r>
    </w:p>
    <w:p w:rsidR="00A148C5" w:rsidRPr="001D74F4" w:rsidRDefault="001D74F4" w:rsidP="006C4360">
      <w:pPr>
        <w:ind w:left="-86"/>
        <w:jc w:val="center"/>
        <w:rPr>
          <w:rFonts w:eastAsia="MS Mincho"/>
          <w:sz w:val="20"/>
          <w:lang w:eastAsia="ja-JP"/>
        </w:rPr>
      </w:pPr>
      <w:r>
        <w:rPr>
          <w:rFonts w:ascii="MS Mincho" w:eastAsia="MS Mincho" w:hAnsi="MS Mincho" w:hint="eastAsia"/>
          <w:b/>
          <w:sz w:val="20"/>
          <w:lang w:eastAsia="ja-JP"/>
        </w:rPr>
        <w:t>感謝申し上げます。</w:t>
      </w:r>
      <w:r w:rsidR="006C4360" w:rsidRPr="00C4767C">
        <w:rPr>
          <w:sz w:val="20"/>
          <w:lang w:eastAsia="ja-JP"/>
        </w:rPr>
        <w:br/>
      </w:r>
      <w:r>
        <w:rPr>
          <w:rFonts w:ascii="MS Mincho" w:eastAsia="MS Mincho" w:hAnsi="MS Mincho" w:hint="eastAsia"/>
          <w:sz w:val="20"/>
          <w:lang w:eastAsia="ja-JP"/>
        </w:rPr>
        <w:t>上海リビングストン・アメリカンスクール</w:t>
      </w:r>
    </w:p>
    <w:sectPr w:rsidR="00A148C5" w:rsidRPr="001D74F4" w:rsidSect="00C4767C">
      <w:pgSz w:w="11906" w:h="16838"/>
      <w:pgMar w:top="360" w:right="386" w:bottom="630" w:left="6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0A9" w:rsidRDefault="00C700A9" w:rsidP="001C1244">
      <w:r>
        <w:separator/>
      </w:r>
    </w:p>
  </w:endnote>
  <w:endnote w:type="continuationSeparator" w:id="1">
    <w:p w:rsidR="00C700A9" w:rsidRDefault="00C700A9" w:rsidP="001C1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0A9" w:rsidRDefault="00C700A9" w:rsidP="001C1244">
      <w:r>
        <w:separator/>
      </w:r>
    </w:p>
  </w:footnote>
  <w:footnote w:type="continuationSeparator" w:id="1">
    <w:p w:rsidR="00C700A9" w:rsidRDefault="00C700A9" w:rsidP="001C1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abstractNum w:abstractNumId="1">
    <w:nsid w:val="00000006"/>
    <w:multiLevelType w:val="singleLevel"/>
    <w:tmpl w:val="00000006"/>
    <w:lvl w:ilvl="0">
      <w:start w:val="1"/>
      <w:numFmt w:val="decimal"/>
      <w:suff w:val="nothing"/>
      <w:lvlText w:val="%1、"/>
      <w:lvlJc w:val="left"/>
    </w:lvl>
  </w:abstractNum>
  <w:abstractNum w:abstractNumId="2">
    <w:nsid w:val="00000008"/>
    <w:multiLevelType w:val="singleLevel"/>
    <w:tmpl w:val="00000008"/>
    <w:lvl w:ilvl="0">
      <w:start w:val="1"/>
      <w:numFmt w:val="decimal"/>
      <w:suff w:val="nothing"/>
      <w:lvlText w:val="%1、"/>
      <w:lvlJc w:val="left"/>
    </w:lvl>
  </w:abstractNum>
  <w:abstractNum w:abstractNumId="3">
    <w:nsid w:val="0000000C"/>
    <w:multiLevelType w:val="singleLevel"/>
    <w:tmpl w:val="0000000C"/>
    <w:lvl w:ilvl="0">
      <w:start w:val="1"/>
      <w:numFmt w:val="chineseCounting"/>
      <w:suff w:val="nothing"/>
      <w:lvlText w:val="%1、"/>
      <w:lvlJc w:val="left"/>
    </w:lvl>
  </w:abstractNum>
  <w:abstractNum w:abstractNumId="4">
    <w:nsid w:val="0000000D"/>
    <w:multiLevelType w:val="singleLevel"/>
    <w:tmpl w:val="0000000D"/>
    <w:lvl w:ilvl="0">
      <w:start w:val="1"/>
      <w:numFmt w:val="decimal"/>
      <w:suff w:val="nothing"/>
      <w:lvlText w:val="（%1）"/>
      <w:lvlJc w:val="left"/>
    </w:lvl>
  </w:abstractNum>
  <w:abstractNum w:abstractNumId="5">
    <w:nsid w:val="33557401"/>
    <w:multiLevelType w:val="hybridMultilevel"/>
    <w:tmpl w:val="031EF590"/>
    <w:lvl w:ilvl="0" w:tplc="20F601D0">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6">
    <w:nsid w:val="548D69A4"/>
    <w:multiLevelType w:val="hybridMultilevel"/>
    <w:tmpl w:val="2DC64B24"/>
    <w:lvl w:ilvl="0" w:tplc="8982AB78">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7">
    <w:nsid w:val="63E75E08"/>
    <w:multiLevelType w:val="hybridMultilevel"/>
    <w:tmpl w:val="E0D6326C"/>
    <w:lvl w:ilvl="0" w:tplc="8982AB78">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8">
    <w:nsid w:val="6EC1425C"/>
    <w:multiLevelType w:val="hybridMultilevel"/>
    <w:tmpl w:val="E69A66D2"/>
    <w:lvl w:ilvl="0" w:tplc="B69402DA">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9">
    <w:nsid w:val="77781227"/>
    <w:multiLevelType w:val="hybridMultilevel"/>
    <w:tmpl w:val="F5A68A0C"/>
    <w:lvl w:ilvl="0" w:tplc="44F60068">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0">
    <w:nsid w:val="7C32634E"/>
    <w:multiLevelType w:val="hybridMultilevel"/>
    <w:tmpl w:val="D464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8"/>
  </w:num>
  <w:num w:numId="7">
    <w:abstractNumId w:val="10"/>
  </w:num>
  <w:num w:numId="8">
    <w:abstractNumId w:val="9"/>
  </w:num>
  <w:num w:numId="9">
    <w:abstractNumId w:val="5"/>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6386" fill="f" fillcolor="white" stroke="f">
      <v:fill color="white" on="f"/>
      <v:stroke on="f"/>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E95"/>
    <w:rsid w:val="00024352"/>
    <w:rsid w:val="00046DBC"/>
    <w:rsid w:val="000548F5"/>
    <w:rsid w:val="00064FF6"/>
    <w:rsid w:val="000746A5"/>
    <w:rsid w:val="000A3144"/>
    <w:rsid w:val="000A402B"/>
    <w:rsid w:val="000E343C"/>
    <w:rsid w:val="00147DB4"/>
    <w:rsid w:val="00165564"/>
    <w:rsid w:val="00172A27"/>
    <w:rsid w:val="00177167"/>
    <w:rsid w:val="001A7CCA"/>
    <w:rsid w:val="001B5B3B"/>
    <w:rsid w:val="001C1244"/>
    <w:rsid w:val="001D74F4"/>
    <w:rsid w:val="0022282A"/>
    <w:rsid w:val="00233ED1"/>
    <w:rsid w:val="00245740"/>
    <w:rsid w:val="002464A5"/>
    <w:rsid w:val="002C7C82"/>
    <w:rsid w:val="00300050"/>
    <w:rsid w:val="00307F62"/>
    <w:rsid w:val="00350A95"/>
    <w:rsid w:val="003559FA"/>
    <w:rsid w:val="00355A7E"/>
    <w:rsid w:val="003E3517"/>
    <w:rsid w:val="004A24A0"/>
    <w:rsid w:val="004A25E9"/>
    <w:rsid w:val="004B5331"/>
    <w:rsid w:val="004B5516"/>
    <w:rsid w:val="004E28D3"/>
    <w:rsid w:val="00530C2C"/>
    <w:rsid w:val="00543A70"/>
    <w:rsid w:val="0056311E"/>
    <w:rsid w:val="005865FA"/>
    <w:rsid w:val="005C2181"/>
    <w:rsid w:val="005C46DD"/>
    <w:rsid w:val="005D5B7C"/>
    <w:rsid w:val="005E1B15"/>
    <w:rsid w:val="006218C0"/>
    <w:rsid w:val="006C4360"/>
    <w:rsid w:val="00776CB3"/>
    <w:rsid w:val="00847172"/>
    <w:rsid w:val="008D7F4D"/>
    <w:rsid w:val="00A118DB"/>
    <w:rsid w:val="00A148C5"/>
    <w:rsid w:val="00A27C8A"/>
    <w:rsid w:val="00A406F5"/>
    <w:rsid w:val="00A57E62"/>
    <w:rsid w:val="00A82C30"/>
    <w:rsid w:val="00AA2804"/>
    <w:rsid w:val="00AD435B"/>
    <w:rsid w:val="00AD503D"/>
    <w:rsid w:val="00B00213"/>
    <w:rsid w:val="00B0204B"/>
    <w:rsid w:val="00B178E3"/>
    <w:rsid w:val="00B84CEE"/>
    <w:rsid w:val="00BA7333"/>
    <w:rsid w:val="00BB1B05"/>
    <w:rsid w:val="00BD4CE3"/>
    <w:rsid w:val="00C03146"/>
    <w:rsid w:val="00C22E31"/>
    <w:rsid w:val="00C4767C"/>
    <w:rsid w:val="00C700A9"/>
    <w:rsid w:val="00C85DB4"/>
    <w:rsid w:val="00CB5F18"/>
    <w:rsid w:val="00D6377F"/>
    <w:rsid w:val="00D72A97"/>
    <w:rsid w:val="00D75FBA"/>
    <w:rsid w:val="00DA7966"/>
    <w:rsid w:val="00DC2F3F"/>
    <w:rsid w:val="00E44B2C"/>
    <w:rsid w:val="00E86956"/>
    <w:rsid w:val="00EB355F"/>
    <w:rsid w:val="00EC0327"/>
    <w:rsid w:val="00ED4770"/>
    <w:rsid w:val="00F50D80"/>
    <w:rsid w:val="00F827EC"/>
    <w:rsid w:val="00F93DD9"/>
    <w:rsid w:val="00FE3A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56"/>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95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rsid w:val="00E86956"/>
    <w:pPr>
      <w:tabs>
        <w:tab w:val="center" w:pos="4153"/>
        <w:tab w:val="right" w:pos="8306"/>
      </w:tabs>
      <w:snapToGrid w:val="0"/>
      <w:jc w:val="left"/>
    </w:pPr>
    <w:rPr>
      <w:sz w:val="18"/>
    </w:rPr>
  </w:style>
  <w:style w:type="paragraph" w:styleId="BalloonText">
    <w:name w:val="Balloon Text"/>
    <w:basedOn w:val="Normal"/>
    <w:link w:val="BalloonTextChar"/>
    <w:uiPriority w:val="99"/>
    <w:semiHidden/>
    <w:unhideWhenUsed/>
    <w:rsid w:val="00DA7966"/>
    <w:rPr>
      <w:rFonts w:ascii="Tahoma" w:hAnsi="Tahoma" w:cs="Tahoma"/>
      <w:sz w:val="16"/>
      <w:szCs w:val="16"/>
    </w:rPr>
  </w:style>
  <w:style w:type="character" w:customStyle="1" w:styleId="BalloonTextChar">
    <w:name w:val="Balloon Text Char"/>
    <w:basedOn w:val="DefaultParagraphFont"/>
    <w:link w:val="BalloonText"/>
    <w:uiPriority w:val="99"/>
    <w:semiHidden/>
    <w:rsid w:val="00DA7966"/>
    <w:rPr>
      <w:rFonts w:ascii="Tahoma" w:hAnsi="Tahoma" w:cs="Tahoma"/>
      <w:kern w:val="2"/>
      <w:sz w:val="16"/>
      <w:szCs w:val="16"/>
    </w:rPr>
  </w:style>
  <w:style w:type="character" w:styleId="Hyperlink">
    <w:name w:val="Hyperlink"/>
    <w:basedOn w:val="DefaultParagraphFont"/>
    <w:uiPriority w:val="99"/>
    <w:unhideWhenUsed/>
    <w:rsid w:val="00A57E62"/>
    <w:rPr>
      <w:color w:val="0000FF"/>
      <w:u w:val="single"/>
    </w:rPr>
  </w:style>
  <w:style w:type="table" w:styleId="TableGrid">
    <w:name w:val="Table Grid"/>
    <w:basedOn w:val="TableNormal"/>
    <w:uiPriority w:val="59"/>
    <w:rsid w:val="00FE3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90673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panese@laschina.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7CDD-0776-4512-8C31-006E4D36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ZWLin PVC 证卡制作系统使用教程</vt:lpstr>
    </vt:vector>
  </TitlesOfParts>
  <Company>Toshiba</Company>
  <LinksUpToDate>false</LinksUpToDate>
  <CharactersWithSpaces>1974</CharactersWithSpaces>
  <SharedDoc>false</SharedDoc>
  <HLinks>
    <vt:vector size="6" baseType="variant">
      <vt:variant>
        <vt:i4>2555919</vt:i4>
      </vt:variant>
      <vt:variant>
        <vt:i4>0</vt:i4>
      </vt:variant>
      <vt:variant>
        <vt:i4>0</vt:i4>
      </vt:variant>
      <vt:variant>
        <vt:i4>5</vt:i4>
      </vt:variant>
      <vt:variant>
        <vt:lpwstr>mailto:japanese@laschina.org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ZWLin PVC 证卡制作系统使用教程</dc:title>
  <dc:creator>DaLing</dc:creator>
  <cp:lastModifiedBy>f</cp:lastModifiedBy>
  <cp:revision>3</cp:revision>
  <cp:lastPrinted>2014-03-25T06:55:00Z</cp:lastPrinted>
  <dcterms:created xsi:type="dcterms:W3CDTF">2014-05-12T05:41:00Z</dcterms:created>
  <dcterms:modified xsi:type="dcterms:W3CDTF">2014-08-26T02:39:00Z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